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49E7" w14:textId="77777777" w:rsidR="00AB6F1D" w:rsidRPr="00AB6F1D" w:rsidRDefault="00AB6F1D" w:rsidP="00C8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4F60F45D" w14:textId="77777777" w:rsidR="00912A4D" w:rsidRDefault="00912A4D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58B7EA2" w14:textId="11ADC52D" w:rsidR="00B51CF9" w:rsidRPr="00B51CF9" w:rsidRDefault="00B51CF9" w:rsidP="00B5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46. Одлуке о месним заједницама на територији Општине Нова Црња („Сл.лист општине Нова Црња“, бр. 8/2019 и 22/2020), члана 28. Упутства за спровођење 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избора за чланове савета Месне заједнице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Тоба („Сл.лист општине Нова Црња“, бр. 8/2021), према Роковнику за обављање изборних радњи у поступку спровођења избора за чланове савета месне заједнице Тоба („Сл.лист општине Нова Црња“, бр. 8/2021), Решења о одређивању бирачког места за спровођење избора за чланове савета месне заједнице Тоба („Сл.лист општине Нова Црња“, бр. 11/2021)  и Решења о закључењу дела јединственог бирачког списка за насеље Тоба Општинске управе, 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Изборна комисија за спровођење избора за чланове савета месних заједница у Општини Нова Црња,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одржаној 26.04.2021. године донела је:</w:t>
      </w:r>
    </w:p>
    <w:p w14:paraId="6385E770" w14:textId="77777777" w:rsidR="00B51CF9" w:rsidRPr="00B51CF9" w:rsidRDefault="00B51CF9" w:rsidP="00B51C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0CA4AE" w14:textId="77777777" w:rsidR="00B51CF9" w:rsidRPr="00B51CF9" w:rsidRDefault="00B51CF9" w:rsidP="00B5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37167DC1" w14:textId="77777777" w:rsidR="00B51CF9" w:rsidRPr="00B51CF9" w:rsidRDefault="00B51CF9" w:rsidP="00B5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E32715" w14:textId="77777777" w:rsidR="00B51CF9" w:rsidRPr="00B51CF9" w:rsidRDefault="00B51CF9" w:rsidP="00B5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F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495F45E4" w14:textId="77777777" w:rsidR="00B51CF9" w:rsidRPr="00B51CF9" w:rsidRDefault="00B51CF9" w:rsidP="00B51CF9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коначан број бирача за гласање на изборима за чланове савета месне заједнице Тоба, расписане за 09. мај 2021.године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7092001" w14:textId="77777777" w:rsidR="00B51CF9" w:rsidRPr="00B51CF9" w:rsidRDefault="00B51CF9" w:rsidP="00B51CF9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1DC0F2" w14:textId="77777777" w:rsidR="00B51CF9" w:rsidRPr="00B51CF9" w:rsidRDefault="00B51CF9" w:rsidP="00B51CF9">
      <w:pPr>
        <w:tabs>
          <w:tab w:val="left" w:pos="469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14:paraId="647FE40C" w14:textId="77777777" w:rsidR="00B51CF9" w:rsidRPr="00B51CF9" w:rsidRDefault="00B51CF9" w:rsidP="00B5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5C7BED" w14:textId="77777777" w:rsidR="00B51CF9" w:rsidRPr="00B51CF9" w:rsidRDefault="00B51CF9" w:rsidP="001C7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БИРАЧКО МЕСТО БРОЈ 1. ТОБА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седиштем у згради ОШ „Петефи Шандор“, улица, Кошут Лајоша бб, које обухвата цело насеље Тоба, </w:t>
      </w:r>
      <w:r w:rsidRPr="00B51C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има уписаних укупно 400 бирача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C0AE53A" w14:textId="77777777" w:rsidR="00B51CF9" w:rsidRPr="00B51CF9" w:rsidRDefault="00B51CF9" w:rsidP="00B51CF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08A968" w14:textId="77777777" w:rsidR="00B51CF9" w:rsidRPr="00B51CF9" w:rsidRDefault="00B51CF9" w:rsidP="00B51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57AB42" w14:textId="77777777" w:rsidR="00B51CF9" w:rsidRPr="00B51CF9" w:rsidRDefault="00B51CF9" w:rsidP="00B51CF9">
      <w:pPr>
        <w:tabs>
          <w:tab w:val="left" w:pos="45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4A51F0D2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-И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борна Комисија-</w:t>
      </w:r>
    </w:p>
    <w:p w14:paraId="44908D38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51C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en-US"/>
        </w:rPr>
        <w:t>-013-3/21-5-2</w:t>
      </w:r>
    </w:p>
    <w:p w14:paraId="78866A84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Pr="00B51CF9">
        <w:rPr>
          <w:rFonts w:ascii="Times New Roman" w:eastAsia="Times New Roman" w:hAnsi="Times New Roman" w:cs="Times New Roman"/>
          <w:sz w:val="24"/>
          <w:szCs w:val="24"/>
          <w:lang w:val="en-US"/>
        </w:rPr>
        <w:t>26.04.2021.г.</w:t>
      </w:r>
    </w:p>
    <w:p w14:paraId="57B14D9A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Председник ИК</w:t>
      </w:r>
    </w:p>
    <w:p w14:paraId="47FAEC54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</w:t>
      </w:r>
    </w:p>
    <w:p w14:paraId="00493520" w14:textId="77777777" w:rsidR="00B51CF9" w:rsidRPr="00B51CF9" w:rsidRDefault="00B51CF9" w:rsidP="00B5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51C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Јасмина Томин</w:t>
      </w:r>
    </w:p>
    <w:p w14:paraId="1387C19A" w14:textId="77777777" w:rsidR="00B51CF9" w:rsidRPr="00B51CF9" w:rsidRDefault="00B51CF9" w:rsidP="00B51CF9">
      <w:pPr>
        <w:tabs>
          <w:tab w:val="right" w:pos="963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1AF488" w14:textId="77777777" w:rsidR="00F67E9B" w:rsidRDefault="00F67E9B" w:rsidP="00F6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723E778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773BF63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E81F5CE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ABFCC8E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B1752EE" w14:textId="77777777" w:rsidR="00F67E9B" w:rsidRDefault="00F67E9B" w:rsidP="00C8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8D54B28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9B0F714" w14:textId="77777777" w:rsidR="00F67E9B" w:rsidRDefault="00F67E9B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50380ED" w14:textId="7A5C1066" w:rsidR="00C876A6" w:rsidRDefault="00C876A6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8EE1AAE" w14:textId="21826858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2E9B75C" w14:textId="7B2C1185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4A917FF" w14:textId="460A7511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A39E871" w14:textId="3A96F3AB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C0EBEF0" w14:textId="6CBFD287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5FC80FA" w14:textId="12ECBB15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ED1DA51" w14:textId="73B1060D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9421C81" w14:textId="284C5D67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4A7F869" w14:textId="0AF18C45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F9EE86A" w14:textId="77777777" w:rsidR="00F10103" w:rsidRDefault="00F10103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275C296" w14:textId="77777777" w:rsidR="00C876A6" w:rsidRDefault="00C876A6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AB6E110" w14:textId="77777777" w:rsidR="00C876A6" w:rsidRDefault="00C876A6" w:rsidP="00C8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4E50438" w14:textId="77777777" w:rsidR="00C876A6" w:rsidRDefault="00C876A6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0DFB747" w14:textId="5271FF4D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 основу члана 41. Одлуке о месним заједницама општине Нова Црња  („Службени лист општине Нова Црња“, бр. 8/2019 и 22/2020) и члана 22. Упутства за спровођење избора за чланове Савета месне заједнице Тоба, на изборима расписаним за 09.05.2021. године („Службени лист општине Нова Црња“, бр. 8/2021), Изборна комисија за спровођење избора за чланове Савета месних заједница у Општини Нова Црња, на седници одржаној 26.04.2021. године,  донела је:</w:t>
      </w:r>
    </w:p>
    <w:p w14:paraId="3186FDF4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2C94758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 Е Ш Е Њ Е</w:t>
      </w:r>
    </w:p>
    <w:p w14:paraId="1EC2BC4F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УТВРЂИВАЊУ ИЗБОРНЕ ЛИСТЕ КАНДИДАТА</w:t>
      </w:r>
    </w:p>
    <w:p w14:paraId="2FBEE529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ИЗБОР ЧЛАНА САВЕТА МЕСНЕ ЗАЈЕДНИЦЕ TOБА</w:t>
      </w:r>
    </w:p>
    <w:p w14:paraId="496A3427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A5FA958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</w:t>
      </w: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Утврђује се Изборна листа кандидата за избор члана Савета месне заједнице Тоба и то:</w:t>
      </w:r>
    </w:p>
    <w:p w14:paraId="12F03B09" w14:textId="77777777" w:rsidR="00C876A6" w:rsidRDefault="00C876A6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332"/>
        <w:gridCol w:w="1271"/>
        <w:gridCol w:w="1017"/>
        <w:gridCol w:w="1972"/>
        <w:gridCol w:w="1852"/>
        <w:gridCol w:w="1424"/>
        <w:gridCol w:w="1235"/>
      </w:tblGrid>
      <w:tr w:rsidR="009D195D" w:rsidRPr="009D195D" w14:paraId="55569BE6" w14:textId="77777777" w:rsidTr="009D195D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863D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8DF4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 и презиме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A188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Надимак (ако га има)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BAB8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Година </w:t>
            </w:r>
          </w:p>
          <w:p w14:paraId="6AFDF64A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5FBB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63AD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пребивалишта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960E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F06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Слоган (ако га има)</w:t>
            </w:r>
          </w:p>
        </w:tc>
      </w:tr>
      <w:tr w:rsidR="009D195D" w:rsidRPr="009D195D" w14:paraId="7039A30A" w14:textId="77777777" w:rsidTr="009D195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B4C5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F130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Ержебет Лацко Фаркаш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8F97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3C78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C4E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керамичар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57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  <w:p w14:paraId="184A9AD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C1A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Кошут Лајоша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652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напредну Тобу</w:t>
            </w:r>
          </w:p>
        </w:tc>
      </w:tr>
      <w:tr w:rsidR="009D195D" w:rsidRPr="009D195D" w14:paraId="09A9D262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C31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D3DA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Геза Швелер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3C5F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CAB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F11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земљорадник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BF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  <w:p w14:paraId="11D5477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EF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Киш Ференца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6C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напредну Тобу</w:t>
            </w:r>
          </w:p>
        </w:tc>
      </w:tr>
      <w:tr w:rsidR="009D195D" w:rsidRPr="009D195D" w14:paraId="15B3EAEC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E03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4CB6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Тимеа Хелфрих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0DD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0AD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C99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домаћица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11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A5E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Кошут Лајоша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D52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напредну Тобу</w:t>
            </w:r>
          </w:p>
        </w:tc>
      </w:tr>
      <w:tr w:rsidR="009D195D" w:rsidRPr="009D195D" w14:paraId="050376BF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2A97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7F1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Дражен Томашић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E29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AE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2E9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F0C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0FB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Петефи Шандора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A32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напредну Тобу</w:t>
            </w:r>
          </w:p>
        </w:tc>
      </w:tr>
      <w:tr w:rsidR="009D195D" w:rsidRPr="009D195D" w14:paraId="3480858F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28C4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DED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Наталија Баба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675A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C1C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160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домаћица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E41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BE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Киш Ференца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F4A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напредну Тобу</w:t>
            </w:r>
          </w:p>
        </w:tc>
      </w:tr>
      <w:tr w:rsidR="009D195D" w:rsidRPr="009D195D" w14:paraId="1AA766E3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F17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B69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Деже Балаж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C4FA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920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C20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службеник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B1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9EF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Киш Ференца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5B5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„Заједно за Тобу“</w:t>
            </w:r>
          </w:p>
        </w:tc>
      </w:tr>
      <w:tr w:rsidR="009D195D" w:rsidRPr="009D195D" w14:paraId="654D74EE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81E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C7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Атила Швелер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E2EC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73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453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A54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7228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Киш Ференца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287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„Заједно за Тобу“</w:t>
            </w:r>
          </w:p>
        </w:tc>
      </w:tr>
      <w:tr w:rsidR="009D195D" w:rsidRPr="009D195D" w14:paraId="1E13A796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E4B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94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Атила Апро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195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BD66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DF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2B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454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Киш Ференца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FF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„Заједно за Тобу“</w:t>
            </w:r>
          </w:p>
        </w:tc>
      </w:tr>
      <w:tr w:rsidR="009D195D" w:rsidRPr="009D195D" w14:paraId="03EDD26F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E075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6D5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Ерне Сабо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5CCE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7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2E0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578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A4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Фејеш Кларе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E2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„Заједно за Тобу“</w:t>
            </w:r>
          </w:p>
        </w:tc>
      </w:tr>
      <w:tr w:rsidR="009D195D" w:rsidRPr="009D195D" w14:paraId="5AE57C79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94A2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06A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Золика Арањош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BC20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464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61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0B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5C4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Кошут Лајоша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6AE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„Заједно за Тобу“</w:t>
            </w:r>
          </w:p>
        </w:tc>
      </w:tr>
    </w:tbl>
    <w:p w14:paraId="30E510F0" w14:textId="77777777" w:rsidR="00C876A6" w:rsidRDefault="00C876A6" w:rsidP="00D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EC79F00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2.Ово решење објавити у „Службеном листу  општине Нова Црња“, на огласној табли Месне заједнице Тоба и на званичној интернет презентацији општине Нова Црња.</w:t>
      </w:r>
    </w:p>
    <w:p w14:paraId="2B2BBEB5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83FFB52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РЕПУБЛИКА СРБИЈА                                                                                                       </w:t>
      </w:r>
    </w:p>
    <w:p w14:paraId="59996343" w14:textId="77777777" w:rsidR="009D195D" w:rsidRPr="009D195D" w:rsidRDefault="009D195D" w:rsidP="009D195D">
      <w:pPr>
        <w:tabs>
          <w:tab w:val="left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пштина Нова Црња                                                                                                      </w:t>
      </w:r>
    </w:p>
    <w:p w14:paraId="6C81DF73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Изборна комисија за спровођење избора</w:t>
      </w:r>
    </w:p>
    <w:p w14:paraId="4D661E03" w14:textId="77777777" w:rsidR="009D195D" w:rsidRPr="009D195D" w:rsidRDefault="009D195D" w:rsidP="009D195D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чланове Савета месне заједнице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19A2DD5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</w:rPr>
        <w:t>II-013-3/21-5-1</w:t>
      </w:r>
    </w:p>
    <w:p w14:paraId="72DD2EED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Датум: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</w:rPr>
        <w:t>26.04.2021.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год.</w:t>
      </w:r>
    </w:p>
    <w:p w14:paraId="2A5E1F2D" w14:textId="77777777" w:rsidR="009D195D" w:rsidRPr="009D195D" w:rsidRDefault="009D195D" w:rsidP="009D1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ПРЕДСЕДНИК КОМИСИЈЕ</w:t>
      </w:r>
    </w:p>
    <w:p w14:paraId="77DEDC88" w14:textId="77777777" w:rsidR="009D195D" w:rsidRPr="009D195D" w:rsidRDefault="009D195D" w:rsidP="009D1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Јасмина Томин</w:t>
      </w:r>
    </w:p>
    <w:p w14:paraId="3BBF4FC8" w14:textId="77777777" w:rsid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5648798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CB2A72F" w14:textId="036C0942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Magyarcsernye Község Helyi Közösségek megalapításáról szóló Határozata 41. szakasza értelmében (Magyarcsernye Község  8/2019 és  22/2020 számú Hivatalos Lapja) valamint  Tóba Helyi Közösség Tanácsa tagjainak megválasztására 2021. május 9-re kiírt válastások  lebonyolítására  vonatkozó Utasítás 22. szakasza szerint, (Magyarcsernye község 8/2021. számú  Hvatalos Lapja,  ) Magyarcsernye Község helyi közösségi tanácstagok megválasztásának lebonyolításával megbízott Választóbizottsága, a 2021. 04. 26-án megtartott ülésen  meghozta a :</w:t>
      </w:r>
    </w:p>
    <w:p w14:paraId="1CC4B588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174D4D5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HATÁROZATOT </w:t>
      </w:r>
    </w:p>
    <w:p w14:paraId="3A15D296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 JELÖLTEK VÁLASZTÁSI LISTÁJÁNAK MEGHATÁROZÁSÁRÓL</w:t>
      </w:r>
    </w:p>
    <w:p w14:paraId="723C8AD9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TÓBA HELYI KÖZÖSSÉG TANÁCSA TAGJAINAK  MEGVÁLASZTÁSÁRA</w:t>
      </w:r>
    </w:p>
    <w:p w14:paraId="17A7962E" w14:textId="77777777" w:rsidR="009D195D" w:rsidRPr="009D195D" w:rsidRDefault="009D195D" w:rsidP="009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3391331" w14:textId="77777777" w:rsidR="00C876A6" w:rsidRPr="009D195D" w:rsidRDefault="009D195D" w:rsidP="001C7F1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 következőképpen határozták meg a jelöltek választási listáját Tóba Helyi Közösség Tanácsának tagjai megválasztására :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274"/>
        <w:gridCol w:w="1305"/>
        <w:gridCol w:w="1149"/>
        <w:gridCol w:w="1550"/>
        <w:gridCol w:w="1283"/>
        <w:gridCol w:w="1469"/>
        <w:gridCol w:w="1671"/>
      </w:tblGrid>
      <w:tr w:rsidR="009D195D" w:rsidRPr="009D195D" w14:paraId="23E2B719" w14:textId="77777777" w:rsidTr="009D195D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0649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CE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Családi neve és utóneve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26D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Beceneve </w:t>
            </w: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  <w:t>( ha van beceneve)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152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Születési éve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4B3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Foglalkozása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2CC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Lakóhelye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CA6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LAKCÍME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50B2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Jelmondata ( ha van jelmondat</w:t>
            </w: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</w:t>
            </w: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195D" w:rsidRPr="009D195D" w14:paraId="6D1FF736" w14:textId="77777777" w:rsidTr="00365855">
        <w:trPr>
          <w:trHeight w:val="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C47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E398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Farkas Lackó Erzsébet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C53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0A9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969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keramikus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7E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306791B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Tóba</w:t>
            </w:r>
          </w:p>
          <w:p w14:paraId="104F0D4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1BC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Кossuth Lajos u. 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A4D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haladó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Tóbáért</w:t>
            </w:r>
          </w:p>
        </w:tc>
      </w:tr>
      <w:tr w:rsidR="009D195D" w:rsidRPr="009D195D" w14:paraId="064C7F1C" w14:textId="77777777" w:rsidTr="00365855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42C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E902" w14:textId="77777777" w:rsidR="009D195D" w:rsidRPr="009D195D" w:rsidRDefault="00365855" w:rsidP="003658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Šveler</w:t>
            </w:r>
            <w:r w:rsidR="009D195D"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D195D"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04C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FA6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DE86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földműves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3A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Тóba</w:t>
            </w:r>
          </w:p>
          <w:p w14:paraId="70759CC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44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Кiss Ferenc u.23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15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haladó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Tóbáért</w:t>
            </w:r>
          </w:p>
        </w:tc>
      </w:tr>
      <w:tr w:rsidR="009D195D" w:rsidRPr="009D195D" w14:paraId="2B917DC9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17DC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1FBA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Heldrich Tímea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DD04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00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F02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háziasszony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CB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1FC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Коssuth Lajos u.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C69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haladó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Tóbáért</w:t>
            </w:r>
          </w:p>
        </w:tc>
      </w:tr>
      <w:tr w:rsidR="009D195D" w:rsidRPr="009D195D" w14:paraId="0CA62141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23E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FD2C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Tomašić Dražen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40C0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CF5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19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mezőgazdász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D329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58C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Petőfi Sándor u. 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AE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haladó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Tóbáért</w:t>
            </w:r>
          </w:p>
        </w:tc>
      </w:tr>
      <w:tr w:rsidR="009D195D" w:rsidRPr="009D195D" w14:paraId="21D9AF2F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6C37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5D42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Bába Natália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0AA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84FB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6854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háziasszony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1B8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Тóbа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1E8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Кiss Ferenc u. 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B7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haladó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Tóbáért</w:t>
            </w:r>
          </w:p>
        </w:tc>
      </w:tr>
      <w:tr w:rsidR="009D195D" w:rsidRPr="009D195D" w14:paraId="415EF3CE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2D2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BD7A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Balázs Dezső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CD55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11D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3E6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hivatalnok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5148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0FDE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Кiss Ferenc u.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A4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EGYÜTT T</w:t>
            </w:r>
            <w:r w:rsidRPr="009D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ÓBÁÉRT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9D195D" w:rsidRPr="009D195D" w14:paraId="7D834E13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568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933D" w14:textId="77777777" w:rsidR="009D195D" w:rsidRPr="009D195D" w:rsidRDefault="009D195D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S</w:t>
            </w:r>
            <w:r w:rsidR="0036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v</w:t>
            </w: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eller Attila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59C2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61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CE46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63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9258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Кiss Ferenc u.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4209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EGYÜTT T</w:t>
            </w:r>
            <w:r w:rsidRPr="009D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ÓBÁÉRT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9D195D" w:rsidRPr="009D195D" w14:paraId="71288522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404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3B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Apró Attila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2020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B2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2E1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1F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E5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Кiss Ferenc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u.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5E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EGYÜTT T</w:t>
            </w:r>
            <w:r w:rsidRPr="009D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ÓBÁÉRT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9D195D" w:rsidRPr="009D195D" w14:paraId="3A362126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C7A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595E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Szabó Ernő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24D8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711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0D6D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munkás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D58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08A482F4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805E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Fejős Klára u.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2B2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EGYÜTT T</w:t>
            </w:r>
            <w:r w:rsidRPr="009D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ÓBÁÉRT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9D195D" w:rsidRPr="009D195D" w14:paraId="082BE6BD" w14:textId="77777777" w:rsidTr="009D195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845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442" w14:textId="77777777" w:rsidR="009D195D" w:rsidRPr="009D195D" w:rsidRDefault="009D195D" w:rsidP="009D19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Aranyos Zolika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5F9" w14:textId="77777777" w:rsidR="009D195D" w:rsidRPr="009D195D" w:rsidRDefault="009D195D" w:rsidP="009D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3DD0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0B8F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mezőgazdász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33A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7E09AF95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ED53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Коssuth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Lajos u. 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6F47" w14:textId="77777777" w:rsidR="009D195D" w:rsidRPr="009D195D" w:rsidRDefault="009D195D" w:rsidP="009D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EGYÜTT T</w:t>
            </w:r>
            <w:r w:rsidRPr="009D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ÓBÁÉRT</w:t>
            </w:r>
            <w:r w:rsidRPr="009D19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</w:tbl>
    <w:p w14:paraId="173FA260" w14:textId="77777777" w:rsidR="009D195D" w:rsidRPr="009D195D" w:rsidRDefault="009D195D" w:rsidP="009D195D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F44FBD0" w14:textId="77777777" w:rsidR="009D195D" w:rsidRPr="009D195D" w:rsidRDefault="009D195D" w:rsidP="001C7F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sz w:val="24"/>
          <w:szCs w:val="24"/>
        </w:rPr>
        <w:t>Ezt a Határozatot meg kell  jelentetni  Magyarcsernye község Hivatalos Lapjában</w:t>
      </w:r>
      <w:r w:rsidRPr="009D195D">
        <w:rPr>
          <w:rFonts w:ascii="Times New Roman" w:eastAsia="Times New Roman" w:hAnsi="Times New Roman" w:cs="Times New Roman"/>
          <w:sz w:val="24"/>
          <w:szCs w:val="24"/>
          <w:lang w:val="sr-Cyrl-CS"/>
        </w:rPr>
        <w:t>, Tóba Helyi Közösség hirdetőtábláján és Magyarcsernye község hivatalos internetes bemutatóján</w:t>
      </w:r>
      <w:r w:rsidRPr="009D195D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14:paraId="147D4A95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5A2FEE3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SZERB KÖZTÁRSASÁG         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                                     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14:paraId="79190C40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Magyarcsernye Község</w:t>
      </w:r>
    </w:p>
    <w:p w14:paraId="50F7DF85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Választóbizottság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a helyi közösségi tanácstagok                                                                                    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br/>
        <w:t>megválasztásának lebonyolítására</w:t>
      </w:r>
    </w:p>
    <w:p w14:paraId="5046DD4A" w14:textId="77777777" w:rsidR="009D195D" w:rsidRPr="009D195D" w:rsidRDefault="009D195D" w:rsidP="009D1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Szám :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II-013-3/21-5-1                                                                                                             </w:t>
      </w:r>
    </w:p>
    <w:p w14:paraId="49A42FE8" w14:textId="77777777" w:rsidR="009D195D" w:rsidRP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Dátum: </w:t>
      </w: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2021.04.26. </w:t>
      </w:r>
    </w:p>
    <w:p w14:paraId="3ACEB0D2" w14:textId="77777777" w:rsidR="009D195D" w:rsidRDefault="009D195D" w:rsidP="009D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6624474" w14:textId="77777777" w:rsidR="009D195D" w:rsidRDefault="009D195D" w:rsidP="009D1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 BIZOTTSÁG</w:t>
      </w:r>
    </w:p>
    <w:p w14:paraId="22E8D9A7" w14:textId="77777777" w:rsidR="009D195D" w:rsidRDefault="009D195D" w:rsidP="009D1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195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Tomin Jasmina</w:t>
      </w:r>
    </w:p>
    <w:p w14:paraId="3542DA06" w14:textId="77777777" w:rsidR="00B119F4" w:rsidRDefault="00B119F4" w:rsidP="00F10103">
      <w:pPr>
        <w:spacing w:after="0" w:line="240" w:lineRule="auto"/>
        <w:ind w:right="2618"/>
        <w:rPr>
          <w:rFonts w:ascii="Times New Roman" w:hAnsi="Times New Roman" w:cs="Times New Roman"/>
          <w:i/>
          <w:sz w:val="24"/>
          <w:lang w:val="en-US" w:bidi="en-US"/>
        </w:rPr>
      </w:pPr>
    </w:p>
    <w:sectPr w:rsidR="00B119F4" w:rsidSect="00B51CF9">
      <w:headerReference w:type="default" r:id="rId8"/>
      <w:pgSz w:w="11906" w:h="16838"/>
      <w:pgMar w:top="823" w:right="720" w:bottom="720" w:left="720" w:header="567" w:footer="567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ED5A" w14:textId="77777777" w:rsidR="009D28DA" w:rsidRDefault="009D28DA" w:rsidP="00F976D2">
      <w:pPr>
        <w:spacing w:after="0" w:line="240" w:lineRule="auto"/>
      </w:pPr>
      <w:r>
        <w:separator/>
      </w:r>
    </w:p>
  </w:endnote>
  <w:endnote w:type="continuationSeparator" w:id="0">
    <w:p w14:paraId="19EEC86F" w14:textId="77777777" w:rsidR="009D28DA" w:rsidRDefault="009D28DA" w:rsidP="00F9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9B37" w14:textId="77777777" w:rsidR="009D28DA" w:rsidRDefault="009D28DA" w:rsidP="00F976D2">
      <w:pPr>
        <w:spacing w:after="0" w:line="240" w:lineRule="auto"/>
      </w:pPr>
      <w:r>
        <w:separator/>
      </w:r>
    </w:p>
  </w:footnote>
  <w:footnote w:type="continuationSeparator" w:id="0">
    <w:p w14:paraId="0D4ED993" w14:textId="77777777" w:rsidR="009D28DA" w:rsidRDefault="009D28DA" w:rsidP="00F9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0D2F" w14:textId="39188126" w:rsidR="006A1384" w:rsidRDefault="006A1384">
    <w:pPr>
      <w:pStyle w:val="Header"/>
      <w:rPr>
        <w:rFonts w:ascii="Times New Roman" w:eastAsia="Times New Roman" w:hAnsi="Times New Roman"/>
        <w:b/>
        <w:sz w:val="24"/>
        <w:lang w:val="mk" w:eastAsia="mk"/>
      </w:rPr>
    </w:pPr>
  </w:p>
  <w:p w14:paraId="7A9F984A" w14:textId="5793A5C8" w:rsidR="006A1384" w:rsidRDefault="006A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auto"/>
        <w:lang w:val="sr-Cyrl-R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132982"/>
    <w:multiLevelType w:val="hybridMultilevel"/>
    <w:tmpl w:val="906ADE4C"/>
    <w:lvl w:ilvl="0" w:tplc="84CAB4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E528B2"/>
    <w:multiLevelType w:val="hybridMultilevel"/>
    <w:tmpl w:val="D8781210"/>
    <w:lvl w:ilvl="0" w:tplc="6010BDCC">
      <w:start w:val="1"/>
      <w:numFmt w:val="upperRoman"/>
      <w:pStyle w:val="Heading2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65484D93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10300"/>
    <w:multiLevelType w:val="hybridMultilevel"/>
    <w:tmpl w:val="ABC8AD0E"/>
    <w:lvl w:ilvl="0" w:tplc="D8106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D2"/>
    <w:rsid w:val="000175BD"/>
    <w:rsid w:val="00022FF9"/>
    <w:rsid w:val="00026EE9"/>
    <w:rsid w:val="000624D9"/>
    <w:rsid w:val="00080541"/>
    <w:rsid w:val="000C3530"/>
    <w:rsid w:val="000D5995"/>
    <w:rsid w:val="000E3254"/>
    <w:rsid w:val="000F0DBA"/>
    <w:rsid w:val="00105D86"/>
    <w:rsid w:val="001355F9"/>
    <w:rsid w:val="00167969"/>
    <w:rsid w:val="0018694A"/>
    <w:rsid w:val="001B53EB"/>
    <w:rsid w:val="001C7F17"/>
    <w:rsid w:val="001D2280"/>
    <w:rsid w:val="0020007B"/>
    <w:rsid w:val="00203812"/>
    <w:rsid w:val="00203B24"/>
    <w:rsid w:val="002147DF"/>
    <w:rsid w:val="002271D8"/>
    <w:rsid w:val="002323DE"/>
    <w:rsid w:val="00242C47"/>
    <w:rsid w:val="0026723D"/>
    <w:rsid w:val="00281F96"/>
    <w:rsid w:val="002B0FE5"/>
    <w:rsid w:val="002C380A"/>
    <w:rsid w:val="00320A46"/>
    <w:rsid w:val="00331C15"/>
    <w:rsid w:val="00334E92"/>
    <w:rsid w:val="00362650"/>
    <w:rsid w:val="00365855"/>
    <w:rsid w:val="0037099A"/>
    <w:rsid w:val="00391CF9"/>
    <w:rsid w:val="00396CDA"/>
    <w:rsid w:val="003A3565"/>
    <w:rsid w:val="003B1B7F"/>
    <w:rsid w:val="003D7682"/>
    <w:rsid w:val="003E2C12"/>
    <w:rsid w:val="0043534D"/>
    <w:rsid w:val="0043668C"/>
    <w:rsid w:val="00443934"/>
    <w:rsid w:val="00444594"/>
    <w:rsid w:val="00447B2B"/>
    <w:rsid w:val="0045074E"/>
    <w:rsid w:val="00462F1A"/>
    <w:rsid w:val="0046779C"/>
    <w:rsid w:val="00470CBB"/>
    <w:rsid w:val="0047336E"/>
    <w:rsid w:val="00486341"/>
    <w:rsid w:val="004D08FD"/>
    <w:rsid w:val="004D2545"/>
    <w:rsid w:val="004F14EC"/>
    <w:rsid w:val="00554476"/>
    <w:rsid w:val="0056067C"/>
    <w:rsid w:val="00564A55"/>
    <w:rsid w:val="00591E37"/>
    <w:rsid w:val="005E18FA"/>
    <w:rsid w:val="005E27F2"/>
    <w:rsid w:val="005E7520"/>
    <w:rsid w:val="005F098E"/>
    <w:rsid w:val="0060306B"/>
    <w:rsid w:val="006226E5"/>
    <w:rsid w:val="00635C03"/>
    <w:rsid w:val="0063792C"/>
    <w:rsid w:val="0065533A"/>
    <w:rsid w:val="006559BF"/>
    <w:rsid w:val="00661C2D"/>
    <w:rsid w:val="00664250"/>
    <w:rsid w:val="006839BD"/>
    <w:rsid w:val="00690EF6"/>
    <w:rsid w:val="006A1384"/>
    <w:rsid w:val="006A1FE5"/>
    <w:rsid w:val="006B0035"/>
    <w:rsid w:val="006C43A0"/>
    <w:rsid w:val="006D6C14"/>
    <w:rsid w:val="006E5A5B"/>
    <w:rsid w:val="0075477D"/>
    <w:rsid w:val="007877AB"/>
    <w:rsid w:val="00792CC4"/>
    <w:rsid w:val="00793E95"/>
    <w:rsid w:val="007C2B8C"/>
    <w:rsid w:val="007D5630"/>
    <w:rsid w:val="008039FD"/>
    <w:rsid w:val="0085627E"/>
    <w:rsid w:val="00872788"/>
    <w:rsid w:val="008738CA"/>
    <w:rsid w:val="00891E7F"/>
    <w:rsid w:val="008976DC"/>
    <w:rsid w:val="008A7DCE"/>
    <w:rsid w:val="008B0CB1"/>
    <w:rsid w:val="008B2333"/>
    <w:rsid w:val="008B3E21"/>
    <w:rsid w:val="008C4278"/>
    <w:rsid w:val="008F2030"/>
    <w:rsid w:val="00912A4D"/>
    <w:rsid w:val="009665A2"/>
    <w:rsid w:val="0098283F"/>
    <w:rsid w:val="00986472"/>
    <w:rsid w:val="00995C5C"/>
    <w:rsid w:val="009A61DA"/>
    <w:rsid w:val="009B77F8"/>
    <w:rsid w:val="009C103E"/>
    <w:rsid w:val="009C39AC"/>
    <w:rsid w:val="009D195D"/>
    <w:rsid w:val="009D28DA"/>
    <w:rsid w:val="00A03E15"/>
    <w:rsid w:val="00A04A8B"/>
    <w:rsid w:val="00A11B01"/>
    <w:rsid w:val="00A173AA"/>
    <w:rsid w:val="00A34E48"/>
    <w:rsid w:val="00A462CD"/>
    <w:rsid w:val="00A4680A"/>
    <w:rsid w:val="00A9245F"/>
    <w:rsid w:val="00AB6F1D"/>
    <w:rsid w:val="00AD46BE"/>
    <w:rsid w:val="00B119F4"/>
    <w:rsid w:val="00B26875"/>
    <w:rsid w:val="00B40D58"/>
    <w:rsid w:val="00B51CF9"/>
    <w:rsid w:val="00B76521"/>
    <w:rsid w:val="00B84E6B"/>
    <w:rsid w:val="00BB5EC8"/>
    <w:rsid w:val="00BD0161"/>
    <w:rsid w:val="00BF12F0"/>
    <w:rsid w:val="00C01E40"/>
    <w:rsid w:val="00C230F8"/>
    <w:rsid w:val="00C26790"/>
    <w:rsid w:val="00C431FB"/>
    <w:rsid w:val="00C46B33"/>
    <w:rsid w:val="00C64D23"/>
    <w:rsid w:val="00C70B88"/>
    <w:rsid w:val="00C75172"/>
    <w:rsid w:val="00C876A6"/>
    <w:rsid w:val="00CA7DEF"/>
    <w:rsid w:val="00CD0EDD"/>
    <w:rsid w:val="00CE0115"/>
    <w:rsid w:val="00CE0365"/>
    <w:rsid w:val="00CE092C"/>
    <w:rsid w:val="00D01D0D"/>
    <w:rsid w:val="00D07CAA"/>
    <w:rsid w:val="00D12383"/>
    <w:rsid w:val="00D313C8"/>
    <w:rsid w:val="00D42396"/>
    <w:rsid w:val="00D718AA"/>
    <w:rsid w:val="00DC3E79"/>
    <w:rsid w:val="00DD02F7"/>
    <w:rsid w:val="00DE5509"/>
    <w:rsid w:val="00E263F6"/>
    <w:rsid w:val="00E359B2"/>
    <w:rsid w:val="00E73005"/>
    <w:rsid w:val="00E74843"/>
    <w:rsid w:val="00E916CC"/>
    <w:rsid w:val="00EC7E04"/>
    <w:rsid w:val="00EE4A71"/>
    <w:rsid w:val="00F10103"/>
    <w:rsid w:val="00F40761"/>
    <w:rsid w:val="00F45CFC"/>
    <w:rsid w:val="00F513CF"/>
    <w:rsid w:val="00F514E4"/>
    <w:rsid w:val="00F66689"/>
    <w:rsid w:val="00F67E9B"/>
    <w:rsid w:val="00F75530"/>
    <w:rsid w:val="00F774DC"/>
    <w:rsid w:val="00F976D2"/>
    <w:rsid w:val="00FA133F"/>
    <w:rsid w:val="00FC4AC0"/>
    <w:rsid w:val="00FE0485"/>
    <w:rsid w:val="00FE2747"/>
    <w:rsid w:val="00FE52F3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2533"/>
  <w15:docId w15:val="{28D3B49B-5B7E-4851-9457-4194930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5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0EF6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0EF6"/>
    <w:pPr>
      <w:keepNext/>
      <w:tabs>
        <w:tab w:val="center" w:pos="510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690E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D2"/>
  </w:style>
  <w:style w:type="paragraph" w:styleId="Footer">
    <w:name w:val="footer"/>
    <w:basedOn w:val="Normal"/>
    <w:link w:val="FooterChar"/>
    <w:uiPriority w:val="99"/>
    <w:unhideWhenUsed/>
    <w:rsid w:val="00F9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D2"/>
  </w:style>
  <w:style w:type="paragraph" w:styleId="BalloonText">
    <w:name w:val="Balloon Text"/>
    <w:basedOn w:val="Normal"/>
    <w:link w:val="BalloonTextChar"/>
    <w:uiPriority w:val="99"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E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5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43668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856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5627E"/>
    <w:pPr>
      <w:spacing w:after="0" w:line="240" w:lineRule="auto"/>
    </w:pPr>
  </w:style>
  <w:style w:type="paragraph" w:customStyle="1" w:styleId="Default">
    <w:name w:val="Default"/>
    <w:rsid w:val="007D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90EF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690E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690E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90EF6"/>
  </w:style>
  <w:style w:type="numbering" w:customStyle="1" w:styleId="NoList11">
    <w:name w:val="No List11"/>
    <w:next w:val="NoList"/>
    <w:uiPriority w:val="99"/>
    <w:semiHidden/>
    <w:rsid w:val="00690EF6"/>
  </w:style>
  <w:style w:type="paragraph" w:customStyle="1" w:styleId="font5">
    <w:name w:val="font5"/>
    <w:basedOn w:val="Normal"/>
    <w:rsid w:val="00690E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690E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xl24">
    <w:name w:val="xl2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28">
    <w:name w:val="xl28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9">
    <w:name w:val="xl2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30">
    <w:name w:val="xl30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32">
    <w:name w:val="xl32"/>
    <w:basedOn w:val="Normal"/>
    <w:rsid w:val="00690EF6"/>
    <w:pPr>
      <w:shd w:val="clear" w:color="auto" w:fill="333333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33">
    <w:name w:val="xl33"/>
    <w:basedOn w:val="Normal"/>
    <w:rsid w:val="00690EF6"/>
    <w:pPr>
      <w:shd w:val="clear" w:color="auto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34">
    <w:name w:val="xl34"/>
    <w:basedOn w:val="Normal"/>
    <w:rsid w:val="00690EF6"/>
    <w:pPr>
      <w:shd w:val="clear" w:color="auto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val="en-US"/>
    </w:rPr>
  </w:style>
  <w:style w:type="paragraph" w:customStyle="1" w:styleId="xl35">
    <w:name w:val="xl3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36">
    <w:name w:val="xl36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37">
    <w:name w:val="xl3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8">
    <w:name w:val="xl38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9">
    <w:name w:val="xl39"/>
    <w:basedOn w:val="Normal"/>
    <w:rsid w:val="00690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0">
    <w:name w:val="xl40"/>
    <w:basedOn w:val="Normal"/>
    <w:rsid w:val="00690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41">
    <w:name w:val="xl4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2">
    <w:name w:val="xl42"/>
    <w:basedOn w:val="Normal"/>
    <w:rsid w:val="00690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3">
    <w:name w:val="xl43"/>
    <w:basedOn w:val="Normal"/>
    <w:rsid w:val="00690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4">
    <w:name w:val="xl44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5">
    <w:name w:val="xl45"/>
    <w:basedOn w:val="Normal"/>
    <w:rsid w:val="00690E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46">
    <w:name w:val="xl46"/>
    <w:basedOn w:val="Normal"/>
    <w:rsid w:val="00690E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47">
    <w:name w:val="xl47"/>
    <w:basedOn w:val="Normal"/>
    <w:rsid w:val="00690E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48">
    <w:name w:val="xl48"/>
    <w:basedOn w:val="Normal"/>
    <w:rsid w:val="00690E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49">
    <w:name w:val="xl4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50">
    <w:name w:val="xl5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51">
    <w:name w:val="xl5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52">
    <w:name w:val="xl5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53">
    <w:name w:val="xl5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54">
    <w:name w:val="xl5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55">
    <w:name w:val="xl5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56">
    <w:name w:val="xl5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57">
    <w:name w:val="xl5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58">
    <w:name w:val="xl5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59">
    <w:name w:val="xl59"/>
    <w:basedOn w:val="Normal"/>
    <w:rsid w:val="0069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0">
    <w:name w:val="xl6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1">
    <w:name w:val="xl61"/>
    <w:basedOn w:val="Normal"/>
    <w:rsid w:val="00690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">
    <w:name w:val="xl6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">
    <w:name w:val="xl63"/>
    <w:basedOn w:val="Normal"/>
    <w:rsid w:val="00690EF6"/>
    <w:pP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4">
    <w:name w:val="xl6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val="en-US"/>
    </w:rPr>
  </w:style>
  <w:style w:type="paragraph" w:customStyle="1" w:styleId="xl65">
    <w:name w:val="xl6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6">
    <w:name w:val="xl6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8">
    <w:name w:val="xl68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9">
    <w:name w:val="xl6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0">
    <w:name w:val="xl7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1">
    <w:name w:val="xl71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72">
    <w:name w:val="xl7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5">
    <w:name w:val="xl7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76">
    <w:name w:val="xl7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7">
    <w:name w:val="xl77"/>
    <w:basedOn w:val="Normal"/>
    <w:rsid w:val="00690EF6"/>
    <w:pP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8">
    <w:name w:val="xl78"/>
    <w:basedOn w:val="Normal"/>
    <w:rsid w:val="00690EF6"/>
    <w:pPr>
      <w:pBdr>
        <w:top w:val="single" w:sz="4" w:space="0" w:color="auto"/>
      </w:pBdr>
      <w:shd w:val="pct25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val="en-US"/>
    </w:rPr>
  </w:style>
  <w:style w:type="paragraph" w:customStyle="1" w:styleId="xl79">
    <w:name w:val="xl79"/>
    <w:basedOn w:val="Normal"/>
    <w:rsid w:val="00690EF6"/>
    <w:pPr>
      <w:pBdr>
        <w:bottom w:val="single" w:sz="4" w:space="0" w:color="auto"/>
      </w:pBdr>
      <w:shd w:val="pct25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val="en-US"/>
    </w:rPr>
  </w:style>
  <w:style w:type="paragraph" w:customStyle="1" w:styleId="xl80">
    <w:name w:val="xl80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1">
    <w:name w:val="xl8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2">
    <w:name w:val="xl82"/>
    <w:basedOn w:val="Normal"/>
    <w:rsid w:val="00690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3">
    <w:name w:val="xl83"/>
    <w:basedOn w:val="Normal"/>
    <w:rsid w:val="00690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4">
    <w:name w:val="xl8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690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6">
    <w:name w:val="xl86"/>
    <w:basedOn w:val="Normal"/>
    <w:rsid w:val="00690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690EF6"/>
    <w:pPr>
      <w:pBdr>
        <w:top w:val="single" w:sz="8" w:space="0" w:color="auto"/>
        <w:left w:val="single" w:sz="4" w:space="0" w:color="auto"/>
        <w:bottom w:val="single" w:sz="8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690EF6"/>
    <w:pPr>
      <w:pBdr>
        <w:top w:val="single" w:sz="8" w:space="0" w:color="auto"/>
        <w:bottom w:val="single" w:sz="8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690EF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690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93">
    <w:name w:val="xl93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94">
    <w:name w:val="xl94"/>
    <w:basedOn w:val="Normal"/>
    <w:rsid w:val="00690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5">
    <w:name w:val="xl95"/>
    <w:basedOn w:val="Normal"/>
    <w:rsid w:val="00690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690EF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99">
    <w:name w:val="xl99"/>
    <w:basedOn w:val="Normal"/>
    <w:rsid w:val="00690EF6"/>
    <w:pPr>
      <w:pBdr>
        <w:top w:val="single" w:sz="4" w:space="0" w:color="auto"/>
        <w:left w:val="single" w:sz="4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00">
    <w:name w:val="xl100"/>
    <w:basedOn w:val="Normal"/>
    <w:rsid w:val="00690EF6"/>
    <w:pPr>
      <w:pBdr>
        <w:left w:val="single" w:sz="4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01">
    <w:name w:val="xl101"/>
    <w:basedOn w:val="Normal"/>
    <w:rsid w:val="00690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02">
    <w:name w:val="xl10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03">
    <w:name w:val="xl103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04">
    <w:name w:val="xl104"/>
    <w:basedOn w:val="Normal"/>
    <w:rsid w:val="00690E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05">
    <w:name w:val="xl105"/>
    <w:basedOn w:val="Normal"/>
    <w:rsid w:val="00690EF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06">
    <w:name w:val="xl106"/>
    <w:basedOn w:val="Normal"/>
    <w:rsid w:val="00690E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7">
    <w:name w:val="xl107"/>
    <w:basedOn w:val="Normal"/>
    <w:rsid w:val="00690E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08">
    <w:name w:val="xl108"/>
    <w:basedOn w:val="Normal"/>
    <w:rsid w:val="00690EF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09">
    <w:name w:val="xl109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0">
    <w:name w:val="xl11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11">
    <w:name w:val="xl111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12">
    <w:name w:val="xl11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13">
    <w:name w:val="xl11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14">
    <w:name w:val="xl114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15">
    <w:name w:val="xl115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116">
    <w:name w:val="xl116"/>
    <w:basedOn w:val="Normal"/>
    <w:rsid w:val="00690EF6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17">
    <w:name w:val="xl117"/>
    <w:basedOn w:val="Normal"/>
    <w:rsid w:val="00690EF6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18">
    <w:name w:val="xl118"/>
    <w:basedOn w:val="Normal"/>
    <w:rsid w:val="00690EF6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19">
    <w:name w:val="xl119"/>
    <w:basedOn w:val="Normal"/>
    <w:rsid w:val="00690EF6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20">
    <w:name w:val="xl120"/>
    <w:basedOn w:val="Normal"/>
    <w:rsid w:val="00690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21">
    <w:name w:val="xl12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22">
    <w:name w:val="xl122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23">
    <w:name w:val="xl12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24">
    <w:name w:val="xl124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25">
    <w:name w:val="xl125"/>
    <w:basedOn w:val="Normal"/>
    <w:rsid w:val="00690EF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26">
    <w:name w:val="xl12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127">
    <w:name w:val="xl127"/>
    <w:basedOn w:val="Normal"/>
    <w:rsid w:val="00690EF6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28">
    <w:name w:val="xl12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val="en-US"/>
    </w:rPr>
  </w:style>
  <w:style w:type="paragraph" w:customStyle="1" w:styleId="xl129">
    <w:name w:val="xl12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val="en-US"/>
    </w:rPr>
  </w:style>
  <w:style w:type="paragraph" w:customStyle="1" w:styleId="xl130">
    <w:name w:val="xl130"/>
    <w:basedOn w:val="Normal"/>
    <w:rsid w:val="00690EF6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val="en-US"/>
    </w:rPr>
  </w:style>
  <w:style w:type="paragraph" w:customStyle="1" w:styleId="xl131">
    <w:name w:val="xl131"/>
    <w:basedOn w:val="Normal"/>
    <w:rsid w:val="00690E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val="en-US"/>
    </w:rPr>
  </w:style>
  <w:style w:type="paragraph" w:customStyle="1" w:styleId="xl132">
    <w:name w:val="xl132"/>
    <w:basedOn w:val="Normal"/>
    <w:rsid w:val="00690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33">
    <w:name w:val="xl133"/>
    <w:basedOn w:val="Normal"/>
    <w:rsid w:val="00690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34">
    <w:name w:val="xl134"/>
    <w:basedOn w:val="Normal"/>
    <w:rsid w:val="00690EF6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35">
    <w:name w:val="xl135"/>
    <w:basedOn w:val="Normal"/>
    <w:rsid w:val="00690EF6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36">
    <w:name w:val="xl136"/>
    <w:basedOn w:val="Normal"/>
    <w:rsid w:val="00690EF6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customStyle="1" w:styleId="xl137">
    <w:name w:val="xl137"/>
    <w:basedOn w:val="Normal"/>
    <w:rsid w:val="00690EF6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0EF6"/>
    <w:pPr>
      <w:tabs>
        <w:tab w:val="center" w:pos="510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90E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69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90EF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90EF6"/>
    <w:rPr>
      <w:color w:val="800080"/>
      <w:u w:val="single"/>
    </w:rPr>
  </w:style>
  <w:style w:type="paragraph" w:customStyle="1" w:styleId="xl138">
    <w:name w:val="xl138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690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Normal"/>
    <w:rsid w:val="00690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690EF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690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0">
    <w:name w:val="xl15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Normal"/>
    <w:rsid w:val="00690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690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4">
    <w:name w:val="xl154"/>
    <w:basedOn w:val="Normal"/>
    <w:rsid w:val="00690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5">
    <w:name w:val="xl155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690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8">
    <w:name w:val="xl158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0">
    <w:name w:val="xl16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1">
    <w:name w:val="xl161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2">
    <w:name w:val="xl16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4">
    <w:name w:val="xl16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Normal"/>
    <w:rsid w:val="00690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690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3">
    <w:name w:val="xl173"/>
    <w:basedOn w:val="Normal"/>
    <w:rsid w:val="00690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4">
    <w:name w:val="xl174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5">
    <w:name w:val="xl17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6">
    <w:name w:val="xl176"/>
    <w:basedOn w:val="Normal"/>
    <w:rsid w:val="00690EF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Normal"/>
    <w:rsid w:val="00690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9">
    <w:name w:val="xl179"/>
    <w:basedOn w:val="Normal"/>
    <w:rsid w:val="00690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0">
    <w:name w:val="xl18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1">
    <w:name w:val="xl181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2">
    <w:name w:val="xl182"/>
    <w:basedOn w:val="Normal"/>
    <w:rsid w:val="00690EF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690EF6"/>
  </w:style>
  <w:style w:type="paragraph" w:customStyle="1" w:styleId="font7">
    <w:name w:val="font7"/>
    <w:basedOn w:val="Normal"/>
    <w:rsid w:val="00690E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8">
    <w:name w:val="font8"/>
    <w:basedOn w:val="Normal"/>
    <w:rsid w:val="00690E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customStyle="1" w:styleId="xl183">
    <w:name w:val="xl183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84">
    <w:name w:val="xl184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85">
    <w:name w:val="xl185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86">
    <w:name w:val="xl186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157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7">
    <w:name w:val="xl187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AB39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8">
    <w:name w:val="xl188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9">
    <w:name w:val="xl189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90">
    <w:name w:val="xl19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1">
    <w:name w:val="xl191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2">
    <w:name w:val="xl192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3">
    <w:name w:val="xl193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4">
    <w:name w:val="xl194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5">
    <w:name w:val="xl195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96">
    <w:name w:val="xl196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97">
    <w:name w:val="xl197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98">
    <w:name w:val="xl198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199">
    <w:name w:val="xl199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200">
    <w:name w:val="xl20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01">
    <w:name w:val="xl201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02">
    <w:name w:val="xl202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03">
    <w:name w:val="xl203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04">
    <w:name w:val="xl204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205">
    <w:name w:val="xl205"/>
    <w:basedOn w:val="Normal"/>
    <w:rsid w:val="00690E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206">
    <w:name w:val="xl206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690EF6"/>
  </w:style>
  <w:style w:type="numbering" w:customStyle="1" w:styleId="NoList4">
    <w:name w:val="No List4"/>
    <w:next w:val="NoList"/>
    <w:uiPriority w:val="99"/>
    <w:semiHidden/>
    <w:unhideWhenUsed/>
    <w:rsid w:val="00690EF6"/>
  </w:style>
  <w:style w:type="numbering" w:customStyle="1" w:styleId="NoList5">
    <w:name w:val="No List5"/>
    <w:next w:val="NoList"/>
    <w:uiPriority w:val="99"/>
    <w:semiHidden/>
    <w:unhideWhenUsed/>
    <w:rsid w:val="00690EF6"/>
  </w:style>
  <w:style w:type="paragraph" w:customStyle="1" w:styleId="xl207">
    <w:name w:val="xl20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08">
    <w:name w:val="xl20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09">
    <w:name w:val="xl20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0">
    <w:name w:val="xl21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1">
    <w:name w:val="xl21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12">
    <w:name w:val="xl21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3">
    <w:name w:val="xl21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4">
    <w:name w:val="xl21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5">
    <w:name w:val="xl21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16">
    <w:name w:val="xl21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17">
    <w:name w:val="xl217"/>
    <w:basedOn w:val="Normal"/>
    <w:rsid w:val="00690EF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18">
    <w:name w:val="xl21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19">
    <w:name w:val="xl219"/>
    <w:basedOn w:val="Normal"/>
    <w:rsid w:val="00690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0">
    <w:name w:val="xl22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21">
    <w:name w:val="xl22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22">
    <w:name w:val="xl22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23">
    <w:name w:val="xl22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24">
    <w:name w:val="xl22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25">
    <w:name w:val="xl22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26">
    <w:name w:val="xl22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27">
    <w:name w:val="xl22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28">
    <w:name w:val="xl22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29">
    <w:name w:val="xl22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30">
    <w:name w:val="xl230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31">
    <w:name w:val="xl23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32">
    <w:name w:val="xl23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33">
    <w:name w:val="xl23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34">
    <w:name w:val="xl23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35">
    <w:name w:val="xl23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36">
    <w:name w:val="xl23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37">
    <w:name w:val="xl23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38">
    <w:name w:val="xl23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39">
    <w:name w:val="xl23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40">
    <w:name w:val="xl24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41">
    <w:name w:val="xl24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42">
    <w:name w:val="xl24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43">
    <w:name w:val="xl24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44">
    <w:name w:val="xl24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45">
    <w:name w:val="xl24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46">
    <w:name w:val="xl24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47">
    <w:name w:val="xl24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48">
    <w:name w:val="xl24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49">
    <w:name w:val="xl24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50">
    <w:name w:val="xl25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51">
    <w:name w:val="xl25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52">
    <w:name w:val="xl25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53">
    <w:name w:val="xl25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54">
    <w:name w:val="xl25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55">
    <w:name w:val="xl25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56">
    <w:name w:val="xl25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57">
    <w:name w:val="xl25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58">
    <w:name w:val="xl25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59">
    <w:name w:val="xl25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0">
    <w:name w:val="xl26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1">
    <w:name w:val="xl26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2">
    <w:name w:val="xl26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63">
    <w:name w:val="xl26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4">
    <w:name w:val="xl26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5">
    <w:name w:val="xl26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6">
    <w:name w:val="xl26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7">
    <w:name w:val="xl26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68">
    <w:name w:val="xl26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69">
    <w:name w:val="xl26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70">
    <w:name w:val="xl27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71">
    <w:name w:val="xl27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72">
    <w:name w:val="xl27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73">
    <w:name w:val="xl27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74">
    <w:name w:val="xl27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75">
    <w:name w:val="xl27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76">
    <w:name w:val="xl27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77">
    <w:name w:val="xl27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78">
    <w:name w:val="xl27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79">
    <w:name w:val="xl279"/>
    <w:basedOn w:val="Normal"/>
    <w:rsid w:val="00690EF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0">
    <w:name w:val="xl28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281">
    <w:name w:val="xl28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2">
    <w:name w:val="xl28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83">
    <w:name w:val="xl28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4">
    <w:name w:val="xl28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5">
    <w:name w:val="xl28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6">
    <w:name w:val="xl28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7">
    <w:name w:val="xl28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88">
    <w:name w:val="xl28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89">
    <w:name w:val="xl28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90">
    <w:name w:val="xl29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91">
    <w:name w:val="xl291"/>
    <w:basedOn w:val="Normal"/>
    <w:rsid w:val="00690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sz w:val="18"/>
      <w:szCs w:val="18"/>
      <w:lang w:val="en-US"/>
    </w:rPr>
  </w:style>
  <w:style w:type="paragraph" w:customStyle="1" w:styleId="xl292">
    <w:name w:val="xl29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293">
    <w:name w:val="xl29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94">
    <w:name w:val="xl29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95">
    <w:name w:val="xl29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296">
    <w:name w:val="xl296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sz w:val="18"/>
      <w:szCs w:val="18"/>
      <w:lang w:val="en-US"/>
    </w:rPr>
  </w:style>
  <w:style w:type="paragraph" w:customStyle="1" w:styleId="xl297">
    <w:name w:val="xl297"/>
    <w:basedOn w:val="Normal"/>
    <w:rsid w:val="00690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sz w:val="18"/>
      <w:szCs w:val="18"/>
      <w:lang w:val="en-US"/>
    </w:rPr>
  </w:style>
  <w:style w:type="paragraph" w:customStyle="1" w:styleId="xl298">
    <w:name w:val="xl29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299">
    <w:name w:val="xl29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00">
    <w:name w:val="xl30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01">
    <w:name w:val="xl30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302">
    <w:name w:val="xl30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03">
    <w:name w:val="xl30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304">
    <w:name w:val="xl304"/>
    <w:basedOn w:val="Normal"/>
    <w:rsid w:val="00690EF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05">
    <w:name w:val="xl30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06">
    <w:name w:val="xl30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07">
    <w:name w:val="xl30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308">
    <w:name w:val="xl30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309">
    <w:name w:val="xl30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10">
    <w:name w:val="xl31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311">
    <w:name w:val="xl31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12">
    <w:name w:val="xl31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313">
    <w:name w:val="xl31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314">
    <w:name w:val="xl31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15">
    <w:name w:val="xl31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16">
    <w:name w:val="xl31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17">
    <w:name w:val="xl31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18">
    <w:name w:val="xl31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319">
    <w:name w:val="xl31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20">
    <w:name w:val="xl32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321">
    <w:name w:val="xl32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22">
    <w:name w:val="xl322"/>
    <w:basedOn w:val="Normal"/>
    <w:rsid w:val="00690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3">
    <w:name w:val="xl32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324">
    <w:name w:val="xl32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325">
    <w:name w:val="xl325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326">
    <w:name w:val="xl326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327">
    <w:name w:val="xl327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328">
    <w:name w:val="xl328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329">
    <w:name w:val="xl329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330">
    <w:name w:val="xl330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331">
    <w:name w:val="xl331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332">
    <w:name w:val="xl332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333">
    <w:name w:val="xl333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334">
    <w:name w:val="xl334"/>
    <w:basedOn w:val="Normal"/>
    <w:rsid w:val="0069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690EF6"/>
  </w:style>
  <w:style w:type="paragraph" w:customStyle="1" w:styleId="Header1">
    <w:name w:val="Header1"/>
    <w:basedOn w:val="Normal"/>
    <w:next w:val="Header"/>
    <w:uiPriority w:val="99"/>
    <w:unhideWhenUsed/>
    <w:rsid w:val="00690EF6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690EF6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HeaderChar1">
    <w:name w:val="Header Char1"/>
    <w:uiPriority w:val="99"/>
    <w:semiHidden/>
    <w:rsid w:val="00690EF6"/>
    <w:rPr>
      <w:sz w:val="24"/>
      <w:szCs w:val="24"/>
    </w:rPr>
  </w:style>
  <w:style w:type="character" w:customStyle="1" w:styleId="FooterChar1">
    <w:name w:val="Footer Char1"/>
    <w:uiPriority w:val="99"/>
    <w:semiHidden/>
    <w:rsid w:val="00690EF6"/>
    <w:rPr>
      <w:sz w:val="24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690EF6"/>
  </w:style>
  <w:style w:type="numbering" w:customStyle="1" w:styleId="NoList8">
    <w:name w:val="No List8"/>
    <w:next w:val="NoList"/>
    <w:uiPriority w:val="99"/>
    <w:semiHidden/>
    <w:unhideWhenUsed/>
    <w:rsid w:val="00690EF6"/>
  </w:style>
  <w:style w:type="numbering" w:customStyle="1" w:styleId="NoList9">
    <w:name w:val="No List9"/>
    <w:next w:val="NoList"/>
    <w:uiPriority w:val="99"/>
    <w:semiHidden/>
    <w:unhideWhenUsed/>
    <w:rsid w:val="00690EF6"/>
  </w:style>
  <w:style w:type="numbering" w:customStyle="1" w:styleId="NoList10">
    <w:name w:val="No List10"/>
    <w:next w:val="NoList"/>
    <w:uiPriority w:val="99"/>
    <w:semiHidden/>
    <w:unhideWhenUsed/>
    <w:rsid w:val="00690EF6"/>
  </w:style>
  <w:style w:type="numbering" w:customStyle="1" w:styleId="NoList12">
    <w:name w:val="No List12"/>
    <w:next w:val="NoList"/>
    <w:uiPriority w:val="99"/>
    <w:semiHidden/>
    <w:unhideWhenUsed/>
    <w:rsid w:val="00690EF6"/>
  </w:style>
  <w:style w:type="table" w:customStyle="1" w:styleId="TableGrid1">
    <w:name w:val="Table Grid1"/>
    <w:basedOn w:val="TableNormal"/>
    <w:next w:val="TableGrid"/>
    <w:uiPriority w:val="39"/>
    <w:rsid w:val="00690E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9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F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F1A"/>
  </w:style>
  <w:style w:type="paragraph" w:styleId="BodyTextIndent3">
    <w:name w:val="Body Text Indent 3"/>
    <w:basedOn w:val="Normal"/>
    <w:link w:val="BodyTextIndent3Char"/>
    <w:semiHidden/>
    <w:unhideWhenUsed/>
    <w:rsid w:val="00462F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2F1A"/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A34E48"/>
  </w:style>
  <w:style w:type="paragraph" w:customStyle="1" w:styleId="TableParagraph">
    <w:name w:val="Table Paragraph"/>
    <w:basedOn w:val="Normal"/>
    <w:uiPriority w:val="1"/>
    <w:qFormat/>
    <w:rsid w:val="00A34E48"/>
    <w:pPr>
      <w:widowControl w:val="0"/>
      <w:autoSpaceDE w:val="0"/>
      <w:autoSpaceDN w:val="0"/>
      <w:spacing w:before="38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numbering" w:customStyle="1" w:styleId="NoList14">
    <w:name w:val="No List14"/>
    <w:next w:val="NoList"/>
    <w:uiPriority w:val="99"/>
    <w:semiHidden/>
    <w:unhideWhenUsed/>
    <w:rsid w:val="00F45CFC"/>
  </w:style>
  <w:style w:type="table" w:customStyle="1" w:styleId="TableGrid2">
    <w:name w:val="Table Grid2"/>
    <w:basedOn w:val="TableNormal"/>
    <w:next w:val="TableGrid"/>
    <w:uiPriority w:val="59"/>
    <w:rsid w:val="00F45C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45CFC"/>
    <w:pPr>
      <w:widowControl w:val="0"/>
      <w:spacing w:after="120" w:line="480" w:lineRule="auto"/>
    </w:pPr>
    <w:rPr>
      <w:rFonts w:ascii="Verdana" w:eastAsia="Verdana" w:hAnsi="Verdana" w:cs="Verdana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CFC"/>
    <w:rPr>
      <w:rFonts w:ascii="Verdana" w:eastAsia="Verdana" w:hAnsi="Verdana" w:cs="Verdana"/>
      <w:lang w:val="en-US"/>
    </w:rPr>
  </w:style>
  <w:style w:type="character" w:styleId="FootnoteReference">
    <w:name w:val="footnote reference"/>
    <w:aliases w:val="Footnote Reference_Knjiga,Footnote Reference_IAUS,Footnote text,ftref"/>
    <w:rsid w:val="00F45CFC"/>
    <w:rPr>
      <w:vertAlign w:val="superscript"/>
    </w:rPr>
  </w:style>
  <w:style w:type="paragraph" w:styleId="FootnoteText">
    <w:name w:val="footnote text"/>
    <w:basedOn w:val="Normal"/>
    <w:link w:val="FootnoteTextChar"/>
    <w:rsid w:val="00F45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45C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1Char">
    <w:name w:val="Char Char1 Char"/>
    <w:basedOn w:val="Normal"/>
    <w:rsid w:val="00F45CF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3">
    <w:name w:val="Pa3"/>
    <w:basedOn w:val="Default"/>
    <w:next w:val="Default"/>
    <w:uiPriority w:val="99"/>
    <w:rsid w:val="00F45CFC"/>
    <w:pPr>
      <w:spacing w:line="201" w:lineRule="atLeast"/>
    </w:pPr>
    <w:rPr>
      <w:rFonts w:eastAsia="Calibri"/>
      <w:color w:val="auto"/>
    </w:rPr>
  </w:style>
  <w:style w:type="paragraph" w:customStyle="1" w:styleId="Pa4">
    <w:name w:val="Pa4"/>
    <w:basedOn w:val="Default"/>
    <w:next w:val="Default"/>
    <w:uiPriority w:val="99"/>
    <w:rsid w:val="00F45CFC"/>
    <w:pPr>
      <w:spacing w:line="201" w:lineRule="atLeast"/>
    </w:pPr>
    <w:rPr>
      <w:rFonts w:eastAsia="Calibri"/>
      <w:color w:val="auto"/>
    </w:rPr>
  </w:style>
  <w:style w:type="paragraph" w:customStyle="1" w:styleId="Normal1">
    <w:name w:val="Normal1"/>
    <w:basedOn w:val="Normal"/>
    <w:rsid w:val="00F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F45CFC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45CF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F45CF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45C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8807-1AFE-46CE-9F46-4A5FA7A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Praksa</cp:lastModifiedBy>
  <cp:revision>32</cp:revision>
  <cp:lastPrinted>2021-02-04T07:35:00Z</cp:lastPrinted>
  <dcterms:created xsi:type="dcterms:W3CDTF">2021-01-05T09:33:00Z</dcterms:created>
  <dcterms:modified xsi:type="dcterms:W3CDTF">2021-04-29T11:12:00Z</dcterms:modified>
</cp:coreProperties>
</file>