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52" w:rsidRDefault="00BB7C52" w:rsidP="003E136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ФОРМУЛАР ЗА ПРИЈАВЉИВАЊЕ</w:t>
      </w:r>
    </w:p>
    <w:p w:rsidR="005E655D" w:rsidRDefault="005E65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Са прилозима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1197"/>
        <w:gridCol w:w="4666"/>
      </w:tblGrid>
      <w:tr w:rsidR="004B5170" w:rsidTr="00276FCC">
        <w:tc>
          <w:tcPr>
            <w:tcW w:w="3198" w:type="dxa"/>
          </w:tcPr>
          <w:p w:rsidR="004B5170" w:rsidRDefault="004B517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Име и презиме/назив понуђача</w:t>
            </w:r>
          </w:p>
        </w:tc>
        <w:tc>
          <w:tcPr>
            <w:tcW w:w="5863" w:type="dxa"/>
            <w:gridSpan w:val="2"/>
          </w:tcPr>
          <w:p w:rsidR="004B5170" w:rsidRDefault="004B517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B5170" w:rsidTr="00276FCC">
        <w:tc>
          <w:tcPr>
            <w:tcW w:w="3198" w:type="dxa"/>
          </w:tcPr>
          <w:p w:rsidR="004B5170" w:rsidRDefault="004B517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Адреса</w:t>
            </w:r>
            <w:r w:rsidR="00164D49">
              <w:rPr>
                <w:rFonts w:ascii="Times New Roman" w:hAnsi="Times New Roman"/>
                <w:lang w:val="sr-Cyrl-CS"/>
              </w:rPr>
              <w:t xml:space="preserve"> и место</w:t>
            </w:r>
            <w:r w:rsidR="00164D49">
              <w:rPr>
                <w:rFonts w:ascii="Times New Roman" w:hAnsi="Times New Roman"/>
                <w:lang w:val="sr-Cyrl-CS"/>
              </w:rPr>
              <w:br/>
              <w:t>пребивалишта</w:t>
            </w:r>
            <w:r w:rsidR="008E097D">
              <w:rPr>
                <w:rFonts w:ascii="Times New Roman" w:hAnsi="Times New Roman"/>
                <w:lang w:val="sr-Cyrl-CS"/>
              </w:rPr>
              <w:t>/седиште</w:t>
            </w:r>
          </w:p>
        </w:tc>
        <w:tc>
          <w:tcPr>
            <w:tcW w:w="5863" w:type="dxa"/>
            <w:gridSpan w:val="2"/>
          </w:tcPr>
          <w:p w:rsidR="004B5170" w:rsidRDefault="004B517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B5170" w:rsidTr="00276FCC">
        <w:tc>
          <w:tcPr>
            <w:tcW w:w="3198" w:type="dxa"/>
          </w:tcPr>
          <w:p w:rsidR="004B5170" w:rsidRDefault="004B517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Телефон</w:t>
            </w:r>
          </w:p>
        </w:tc>
        <w:tc>
          <w:tcPr>
            <w:tcW w:w="5863" w:type="dxa"/>
            <w:gridSpan w:val="2"/>
          </w:tcPr>
          <w:p w:rsidR="004B5170" w:rsidRDefault="004B517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B5170" w:rsidTr="00276FCC">
        <w:tc>
          <w:tcPr>
            <w:tcW w:w="3198" w:type="dxa"/>
          </w:tcPr>
          <w:p w:rsidR="004B5170" w:rsidRDefault="004B517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ЈМБГ</w:t>
            </w:r>
          </w:p>
        </w:tc>
        <w:tc>
          <w:tcPr>
            <w:tcW w:w="5863" w:type="dxa"/>
            <w:gridSpan w:val="2"/>
          </w:tcPr>
          <w:p w:rsidR="004B5170" w:rsidRDefault="004B517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B5170" w:rsidTr="00276FCC"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4B5170" w:rsidRDefault="004B5170" w:rsidP="004B5170">
            <w:pPr>
              <w:tabs>
                <w:tab w:val="left" w:pos="1155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4666" w:type="dxa"/>
            <w:tcBorders>
              <w:left w:val="single" w:sz="4" w:space="0" w:color="auto"/>
            </w:tcBorders>
          </w:tcPr>
          <w:p w:rsidR="004B5170" w:rsidRDefault="004B5170" w:rsidP="004B517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ПИБ:</w:t>
            </w:r>
          </w:p>
        </w:tc>
      </w:tr>
      <w:tr w:rsidR="004B5170" w:rsidTr="00276FCC"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4B5170" w:rsidRDefault="00164D49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</w:t>
            </w:r>
            <w:r w:rsidR="004B5170">
              <w:rPr>
                <w:rFonts w:ascii="Times New Roman" w:hAnsi="Times New Roman"/>
                <w:lang w:val="sr-Cyrl-CS"/>
              </w:rPr>
              <w:t>рој</w:t>
            </w:r>
            <w:r>
              <w:rPr>
                <w:rFonts w:ascii="Times New Roman" w:hAnsi="Times New Roman"/>
                <w:lang w:val="sr-Cyrl-CS"/>
              </w:rPr>
              <w:t xml:space="preserve"> понуде/датум</w:t>
            </w:r>
            <w:r w:rsidR="004B5170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5863" w:type="dxa"/>
            <w:gridSpan w:val="2"/>
          </w:tcPr>
          <w:p w:rsidR="004B5170" w:rsidRDefault="004B517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4B5170" w:rsidTr="00276FCC"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4B5170" w:rsidRPr="004B5170" w:rsidRDefault="004B51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642D2">
              <w:rPr>
                <w:rFonts w:ascii="Times New Roman" w:hAnsi="Times New Roman" w:cs="Times New Roman"/>
              </w:rPr>
              <w:t>рој рачуна на који ће се извршити повраћај депозита</w:t>
            </w:r>
            <w:r w:rsidR="0002715F">
              <w:rPr>
                <w:rFonts w:ascii="Times New Roman" w:hAnsi="Times New Roman" w:cs="Times New Roman"/>
              </w:rPr>
              <w:t xml:space="preserve"> и назив банке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63" w:type="dxa"/>
            <w:gridSpan w:val="2"/>
          </w:tcPr>
          <w:p w:rsidR="004B5170" w:rsidRDefault="004B517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BB7C52" w:rsidTr="00276FCC"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BB7C52" w:rsidRPr="00BB7C52" w:rsidRDefault="00BB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Пријаву подносим за јавно надметање број:</w:t>
            </w:r>
          </w:p>
        </w:tc>
        <w:tc>
          <w:tcPr>
            <w:tcW w:w="5863" w:type="dxa"/>
            <w:gridSpan w:val="2"/>
          </w:tcPr>
          <w:p w:rsidR="00BB7C52" w:rsidRPr="00105DAA" w:rsidRDefault="00BB7C52">
            <w:pPr>
              <w:jc w:val="center"/>
              <w:rPr>
                <w:rFonts w:ascii="Times New Roman" w:hAnsi="Times New Roman"/>
              </w:rPr>
            </w:pPr>
          </w:p>
        </w:tc>
      </w:tr>
      <w:tr w:rsidR="00786720" w:rsidTr="00565237">
        <w:trPr>
          <w:trHeight w:val="510"/>
        </w:trPr>
        <w:tc>
          <w:tcPr>
            <w:tcW w:w="3198" w:type="dxa"/>
          </w:tcPr>
          <w:p w:rsidR="00786720" w:rsidRDefault="00786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Намена објекта</w:t>
            </w:r>
          </w:p>
          <w:p w:rsidR="00786720" w:rsidRDefault="00786720" w:rsidP="00C7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навести делатност која ће се обављати у </w:t>
            </w:r>
            <w:r w:rsidR="00C73EA4">
              <w:rPr>
                <w:rFonts w:ascii="Times New Roman" w:hAnsi="Times New Roman" w:cs="Times New Roman"/>
                <w:lang w:val="sr-Cyrl-RS"/>
              </w:rPr>
              <w:t>киоску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720" w:rsidRDefault="00786720" w:rsidP="008B3B1F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565237" w:rsidTr="00276FCC">
        <w:trPr>
          <w:trHeight w:val="510"/>
        </w:trPr>
        <w:tc>
          <w:tcPr>
            <w:tcW w:w="3198" w:type="dxa"/>
          </w:tcPr>
          <w:p w:rsidR="00565237" w:rsidRPr="00565237" w:rsidRDefault="00565237" w:rsidP="005652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Тип огласног објекта</w:t>
            </w:r>
            <w:r w:rsidR="00D95D43">
              <w:rPr>
                <w:rFonts w:ascii="Times New Roman" w:hAnsi="Times New Roman" w:cs="Times New Roman"/>
                <w:lang w:val="sr-Cyrl-RS"/>
              </w:rPr>
              <w:t xml:space="preserve"> и површина</w:t>
            </w:r>
            <w:bookmarkStart w:id="0" w:name="_GoBack"/>
            <w:bookmarkEnd w:id="0"/>
          </w:p>
        </w:tc>
        <w:tc>
          <w:tcPr>
            <w:tcW w:w="5863" w:type="dxa"/>
            <w:gridSpan w:val="2"/>
            <w:tcBorders>
              <w:top w:val="single" w:sz="4" w:space="0" w:color="auto"/>
            </w:tcBorders>
          </w:tcPr>
          <w:p w:rsidR="00565237" w:rsidRDefault="00565237" w:rsidP="008B3B1F">
            <w:pPr>
              <w:pStyle w:val="ListParagraph"/>
              <w:rPr>
                <w:rFonts w:ascii="Times New Roman" w:hAnsi="Times New Roman"/>
              </w:rPr>
            </w:pPr>
          </w:p>
        </w:tc>
      </w:tr>
    </w:tbl>
    <w:p w:rsidR="004B5170" w:rsidRDefault="004B5170">
      <w:pPr>
        <w:jc w:val="center"/>
        <w:rPr>
          <w:rFonts w:ascii="Times New Roman" w:hAnsi="Times New Roman"/>
          <w:lang w:val="sr-Cyrl-CS"/>
        </w:rPr>
      </w:pPr>
    </w:p>
    <w:p w:rsidR="005E655D" w:rsidRPr="00FF0C72" w:rsidRDefault="003C2BA4" w:rsidP="004B5170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FF0C72">
        <w:rPr>
          <w:rFonts w:ascii="Times New Roman" w:hAnsi="Times New Roman" w:cs="Times New Roman"/>
        </w:rPr>
        <w:t xml:space="preserve">Извршио/ла сам увид у графички приказ локације </w:t>
      </w:r>
      <w:r w:rsidRPr="00FF0C72">
        <w:rPr>
          <w:rFonts w:ascii="Times New Roman" w:hAnsi="Times New Roman" w:cs="Times New Roman"/>
          <w:lang w:val="sr-Cyrl-CS"/>
        </w:rPr>
        <w:t>за коју</w:t>
      </w:r>
      <w:r w:rsidR="004B5170" w:rsidRPr="00FF0C72">
        <w:rPr>
          <w:rFonts w:ascii="Times New Roman" w:hAnsi="Times New Roman" w:cs="Times New Roman"/>
          <w:lang w:val="sr-Cyrl-CS"/>
        </w:rPr>
        <w:t xml:space="preserve"> </w:t>
      </w:r>
      <w:r w:rsidR="00164D49" w:rsidRPr="00FF0C72">
        <w:rPr>
          <w:rFonts w:ascii="Times New Roman" w:hAnsi="Times New Roman" w:cs="Times New Roman"/>
          <w:lang w:val="sr-Cyrl-CS"/>
        </w:rPr>
        <w:t xml:space="preserve">подносим </w:t>
      </w:r>
      <w:r w:rsidR="00105DAA" w:rsidRPr="00FF0C72">
        <w:rPr>
          <w:rFonts w:ascii="Times New Roman" w:hAnsi="Times New Roman" w:cs="Times New Roman"/>
          <w:lang w:val="sr-Cyrl-CS"/>
        </w:rPr>
        <w:t>пријаву</w:t>
      </w:r>
      <w:r w:rsidR="004B5170" w:rsidRPr="00FF0C72">
        <w:rPr>
          <w:rFonts w:ascii="Times New Roman" w:hAnsi="Times New Roman" w:cs="Times New Roman"/>
          <w:lang w:val="sr-Cyrl-CS"/>
        </w:rPr>
        <w:t xml:space="preserve"> </w:t>
      </w:r>
      <w:r w:rsidR="005E655D" w:rsidRPr="00FF0C72">
        <w:rPr>
          <w:rFonts w:ascii="Times New Roman" w:hAnsi="Times New Roman" w:cs="Times New Roman"/>
          <w:lang w:val="sr-Cyrl-CS"/>
        </w:rPr>
        <w:t>дана</w:t>
      </w:r>
      <w:r w:rsidR="005E655D" w:rsidRPr="00FF0C72">
        <w:rPr>
          <w:rFonts w:ascii="Times New Roman" w:hAnsi="Times New Roman" w:cs="Times New Roman"/>
          <w:lang w:val="en-US"/>
        </w:rPr>
        <w:t>____________________</w:t>
      </w:r>
    </w:p>
    <w:p w:rsidR="004B5170" w:rsidRPr="00FF0C72" w:rsidRDefault="00BC07EB" w:rsidP="003C2BA4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FF0C72">
        <w:rPr>
          <w:rFonts w:ascii="Times New Roman" w:hAnsi="Times New Roman" w:cs="Times New Roman"/>
        </w:rPr>
        <w:t>Нисам извршио/ла</w:t>
      </w:r>
      <w:r w:rsidR="003C2BA4" w:rsidRPr="00FF0C72">
        <w:rPr>
          <w:rFonts w:ascii="Times New Roman" w:hAnsi="Times New Roman" w:cs="Times New Roman"/>
        </w:rPr>
        <w:t xml:space="preserve"> увид у графички приказ локације </w:t>
      </w:r>
      <w:r w:rsidR="003C2BA4" w:rsidRPr="00FF0C72">
        <w:rPr>
          <w:rFonts w:ascii="Times New Roman" w:hAnsi="Times New Roman" w:cs="Times New Roman"/>
          <w:lang w:val="sr-Cyrl-CS"/>
        </w:rPr>
        <w:t>за коју подносим пријаву</w:t>
      </w:r>
      <w:r w:rsidR="004B5170" w:rsidRPr="00FF0C72">
        <w:rPr>
          <w:rFonts w:ascii="Times New Roman" w:hAnsi="Times New Roman" w:cs="Times New Roman"/>
          <w:lang w:val="sr-Cyrl-CS"/>
        </w:rPr>
        <w:t>,</w:t>
      </w:r>
      <w:r w:rsidR="00D03CEF" w:rsidRPr="00FF0C72">
        <w:rPr>
          <w:rFonts w:ascii="Times New Roman" w:hAnsi="Times New Roman" w:cs="Times New Roman"/>
          <w:lang w:val="sr-Cyrl-CS"/>
        </w:rPr>
        <w:t xml:space="preserve"> </w:t>
      </w:r>
      <w:r w:rsidR="004B5170" w:rsidRPr="00FF0C72">
        <w:rPr>
          <w:rFonts w:ascii="Times New Roman" w:hAnsi="Times New Roman" w:cs="Times New Roman"/>
          <w:lang w:val="sr-Cyrl-CS"/>
        </w:rPr>
        <w:t>иако ми је пружена прилика за то.</w:t>
      </w:r>
    </w:p>
    <w:p w:rsidR="00D03CEF" w:rsidRPr="00FF0C72" w:rsidRDefault="00D03CEF" w:rsidP="00D03CEF">
      <w:pPr>
        <w:ind w:left="360"/>
        <w:jc w:val="both"/>
        <w:rPr>
          <w:rFonts w:ascii="Times New Roman" w:hAnsi="Times New Roman"/>
          <w:lang w:val="sr-Cyrl-CS"/>
        </w:rPr>
      </w:pPr>
      <w:r w:rsidRPr="00FF0C72">
        <w:rPr>
          <w:rFonts w:ascii="Times New Roman" w:hAnsi="Times New Roman"/>
          <w:lang w:val="sr-Cyrl-CS"/>
        </w:rPr>
        <w:t>Изјављујем следеће:</w:t>
      </w:r>
    </w:p>
    <w:p w:rsidR="00D03CEF" w:rsidRPr="00FF0C72" w:rsidRDefault="005E655D" w:rsidP="003608DE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lang w:val="sr-Cyrl-CS"/>
        </w:rPr>
      </w:pPr>
      <w:r w:rsidRPr="00FF0C72">
        <w:rPr>
          <w:rFonts w:ascii="Times New Roman" w:hAnsi="Times New Roman"/>
          <w:lang w:val="sr-Cyrl-CS"/>
        </w:rPr>
        <w:t xml:space="preserve">Прочитао/ла сам објављен </w:t>
      </w:r>
      <w:r w:rsidR="00C73EA4">
        <w:rPr>
          <w:rFonts w:ascii="Times New Roman" w:hAnsi="Times New Roman"/>
          <w:lang w:val="sr-Cyrl-CS"/>
        </w:rPr>
        <w:t>јавни оглас</w:t>
      </w:r>
      <w:r w:rsidRPr="00FF0C72">
        <w:rPr>
          <w:rFonts w:ascii="Times New Roman" w:hAnsi="Times New Roman"/>
          <w:lang w:val="sr-Cyrl-CS"/>
        </w:rPr>
        <w:t>, упознат/а сам са његовим садржајем и прихватам све његове услове</w:t>
      </w:r>
      <w:r w:rsidR="004B5170" w:rsidRPr="00FF0C72">
        <w:rPr>
          <w:rFonts w:ascii="Times New Roman" w:hAnsi="Times New Roman"/>
          <w:lang w:val="sr-Cyrl-CS"/>
        </w:rPr>
        <w:t>.</w:t>
      </w:r>
    </w:p>
    <w:p w:rsidR="00214562" w:rsidRPr="00FF0C72" w:rsidRDefault="003B2ADA" w:rsidP="00214562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FF0C72">
        <w:rPr>
          <w:sz w:val="22"/>
          <w:szCs w:val="22"/>
        </w:rPr>
        <w:t xml:space="preserve">Упознат/а сам </w:t>
      </w:r>
      <w:r w:rsidR="00214562" w:rsidRPr="00FF0C72">
        <w:rPr>
          <w:sz w:val="22"/>
          <w:szCs w:val="22"/>
        </w:rPr>
        <w:t xml:space="preserve">са </w:t>
      </w:r>
      <w:r w:rsidRPr="00FF0C72">
        <w:rPr>
          <w:sz w:val="22"/>
          <w:szCs w:val="22"/>
        </w:rPr>
        <w:t>Одлуком о постављању и уклањању мањих монтажних и других објеката привременог карактера на јавним и другим површинама на територији Општине Нова Црња (“Сл</w:t>
      </w:r>
      <w:r w:rsidR="00276FCC">
        <w:rPr>
          <w:sz w:val="22"/>
          <w:szCs w:val="22"/>
        </w:rPr>
        <w:t>.лист Општине Нова Црња”, бр. 6/2019</w:t>
      </w:r>
      <w:r w:rsidRPr="00FF0C72">
        <w:rPr>
          <w:sz w:val="22"/>
          <w:szCs w:val="22"/>
        </w:rPr>
        <w:t>)</w:t>
      </w:r>
      <w:r w:rsidR="00214562" w:rsidRPr="00FF0C72">
        <w:rPr>
          <w:sz w:val="22"/>
          <w:szCs w:val="22"/>
        </w:rPr>
        <w:t>.</w:t>
      </w:r>
    </w:p>
    <w:p w:rsidR="00D03CEF" w:rsidRPr="008E097D" w:rsidRDefault="00D03CEF" w:rsidP="00D03CEF">
      <w:pPr>
        <w:jc w:val="both"/>
        <w:rPr>
          <w:rFonts w:ascii="Times New Roman" w:hAnsi="Times New Roman"/>
        </w:rPr>
      </w:pPr>
    </w:p>
    <w:p w:rsidR="005E655D" w:rsidRDefault="005E655D">
      <w:pPr>
        <w:jc w:val="both"/>
        <w:rPr>
          <w:rFonts w:ascii="Times New Roman" w:hAnsi="Times New Roman"/>
          <w:bCs/>
          <w:szCs w:val="24"/>
          <w:lang w:val="sr-Cyrl-CS"/>
        </w:rPr>
      </w:pPr>
      <w:r w:rsidRPr="00CF0871">
        <w:rPr>
          <w:rFonts w:ascii="Times New Roman" w:hAnsi="Times New Roman"/>
          <w:b/>
          <w:lang w:val="sr-Cyrl-CS"/>
        </w:rPr>
        <w:t>Прилог 1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</w:rPr>
        <w:t xml:space="preserve"> </w:t>
      </w:r>
      <w:r w:rsidR="0073289B">
        <w:rPr>
          <w:rFonts w:ascii="Times New Roman" w:hAnsi="Times New Roman"/>
          <w:bCs/>
          <w:szCs w:val="24"/>
          <w:lang w:val="sr-Cyrl-CS"/>
        </w:rPr>
        <w:t>Ф</w:t>
      </w:r>
      <w:r>
        <w:rPr>
          <w:rFonts w:ascii="Times New Roman" w:hAnsi="Times New Roman"/>
          <w:bCs/>
          <w:szCs w:val="24"/>
          <w:lang w:val="sr-Cyrl-CS"/>
        </w:rPr>
        <w:t>отокопија</w:t>
      </w:r>
      <w:r w:rsidR="0073289B">
        <w:rPr>
          <w:rFonts w:ascii="Times New Roman" w:hAnsi="Times New Roman"/>
          <w:bCs/>
          <w:szCs w:val="24"/>
          <w:lang w:val="sr-Cyrl-CS"/>
        </w:rPr>
        <w:t xml:space="preserve"> докумената</w:t>
      </w:r>
      <w:r>
        <w:rPr>
          <w:rFonts w:ascii="Times New Roman" w:hAnsi="Times New Roman"/>
          <w:bCs/>
          <w:szCs w:val="24"/>
          <w:lang w:val="sr-Cyrl-CS"/>
        </w:rPr>
        <w:t xml:space="preserve">:   </w:t>
      </w:r>
    </w:p>
    <w:p w:rsidR="00AE61D3" w:rsidRPr="00AE61D3" w:rsidRDefault="00AE61D3" w:rsidP="00AE61D3">
      <w:pPr>
        <w:pStyle w:val="a3"/>
        <w:ind w:left="765"/>
        <w:jc w:val="both"/>
        <w:rPr>
          <w:rFonts w:ascii="Times New Roman" w:hAnsi="Times New Roman"/>
          <w:b/>
          <w:bCs/>
          <w:szCs w:val="24"/>
          <w:lang w:val="en-US"/>
        </w:rPr>
      </w:pPr>
      <w:r w:rsidRPr="00AE61D3">
        <w:rPr>
          <w:rFonts w:ascii="Times New Roman" w:hAnsi="Times New Roman"/>
          <w:b/>
          <w:bCs/>
          <w:szCs w:val="24"/>
          <w:lang w:val="en-US"/>
        </w:rPr>
        <w:t>З</w:t>
      </w:r>
      <w:r w:rsidR="005E655D" w:rsidRPr="00AE61D3">
        <w:rPr>
          <w:rFonts w:ascii="Times New Roman" w:hAnsi="Times New Roman"/>
          <w:b/>
          <w:bCs/>
          <w:szCs w:val="24"/>
          <w:lang w:val="sr-Cyrl-CS"/>
        </w:rPr>
        <w:t>а физичка лица</w:t>
      </w:r>
      <w:r w:rsidRPr="00AE61D3">
        <w:rPr>
          <w:rFonts w:ascii="Times New Roman" w:hAnsi="Times New Roman"/>
          <w:b/>
          <w:bCs/>
          <w:szCs w:val="24"/>
          <w:lang w:val="sr-Cyrl-CS"/>
        </w:rPr>
        <w:t>:</w:t>
      </w:r>
    </w:p>
    <w:p w:rsidR="005E655D" w:rsidRDefault="005E655D" w:rsidP="00AE61D3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>лична карта</w:t>
      </w:r>
      <w:r w:rsidR="00A0798F">
        <w:rPr>
          <w:rFonts w:ascii="Times New Roman" w:hAnsi="Times New Roman"/>
          <w:bCs/>
          <w:szCs w:val="24"/>
          <w:lang w:val="sr-Cyrl-CS"/>
        </w:rPr>
        <w:t>;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</w:p>
    <w:p w:rsidR="00AE61D3" w:rsidRPr="00AE61D3" w:rsidRDefault="00AE61D3" w:rsidP="00AE61D3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AE61D3">
        <w:rPr>
          <w:rFonts w:ascii="Times New Roman" w:eastAsia="FreeSans" w:hAnsi="Times New Roman" w:cs="Times New Roman"/>
          <w:sz w:val="24"/>
          <w:szCs w:val="24"/>
          <w:lang w:val="sr-Cyrl-CS"/>
        </w:rPr>
        <w:t>пуномоћје за лице које заступа подносиоца пријаве</w:t>
      </w:r>
      <w:r w:rsidRPr="00AE61D3">
        <w:rPr>
          <w:rFonts w:ascii="Times New Roman" w:eastAsia="FreeSans" w:hAnsi="Times New Roman" w:cs="Times New Roman"/>
          <w:sz w:val="24"/>
          <w:szCs w:val="24"/>
        </w:rPr>
        <w:t>.</w:t>
      </w:r>
    </w:p>
    <w:p w:rsidR="00AE61D3" w:rsidRDefault="00AE61D3" w:rsidP="00AE61D3">
      <w:pPr>
        <w:pStyle w:val="a3"/>
        <w:jc w:val="both"/>
        <w:rPr>
          <w:rFonts w:ascii="Times New Roman" w:hAnsi="Times New Roman"/>
          <w:bCs/>
          <w:szCs w:val="24"/>
          <w:lang w:val="sr-Cyrl-CS"/>
        </w:rPr>
      </w:pPr>
    </w:p>
    <w:p w:rsidR="00AE61D3" w:rsidRPr="00AE61D3" w:rsidRDefault="00C94BC1" w:rsidP="00AE61D3">
      <w:pPr>
        <w:pStyle w:val="a3"/>
        <w:ind w:left="765"/>
        <w:jc w:val="both"/>
        <w:rPr>
          <w:rFonts w:ascii="Times New Roman" w:hAnsi="Times New Roman"/>
          <w:b/>
          <w:bCs/>
          <w:szCs w:val="24"/>
          <w:lang w:val="sr-Cyrl-CS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З</w:t>
      </w:r>
      <w:r w:rsidR="00873A1B" w:rsidRPr="00AE61D3">
        <w:rPr>
          <w:rFonts w:ascii="Times New Roman" w:eastAsia="FreeSans" w:hAnsi="Times New Roman" w:cs="Times New Roman"/>
          <w:b/>
          <w:sz w:val="24"/>
          <w:szCs w:val="24"/>
        </w:rPr>
        <w:t>а предузетнике</w:t>
      </w:r>
      <w:r w:rsidR="00B52B7D">
        <w:rPr>
          <w:rFonts w:ascii="Times New Roman" w:eastAsia="FreeSans" w:hAnsi="Times New Roman" w:cs="Times New Roman"/>
          <w:b/>
          <w:sz w:val="24"/>
          <w:szCs w:val="24"/>
          <w:lang w:val="sr-Cyrl-CS"/>
        </w:rPr>
        <w:t xml:space="preserve"> и</w:t>
      </w:r>
      <w:r w:rsidR="00C56F86">
        <w:rPr>
          <w:rFonts w:ascii="Times New Roman" w:eastAsia="FreeSans" w:hAnsi="Times New Roman" w:cs="Times New Roman"/>
          <w:b/>
          <w:sz w:val="24"/>
          <w:szCs w:val="24"/>
          <w:lang w:val="sr-Cyrl-CS"/>
        </w:rPr>
        <w:t xml:space="preserve"> правна лица</w:t>
      </w:r>
      <w:r w:rsidR="00873A1B" w:rsidRPr="00AE61D3">
        <w:rPr>
          <w:rFonts w:ascii="Times New Roman" w:eastAsia="FreeSans" w:hAnsi="Times New Roman" w:cs="Times New Roman"/>
          <w:b/>
          <w:sz w:val="24"/>
          <w:szCs w:val="24"/>
        </w:rPr>
        <w:t xml:space="preserve">: </w:t>
      </w:r>
    </w:p>
    <w:p w:rsidR="00B52B7D" w:rsidRPr="00B52B7D" w:rsidRDefault="00B52B7D" w:rsidP="0073289B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1122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B52B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ажећи извод из привредног регистра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Pr="00B52B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АПР</w:t>
      </w:r>
      <w:r w:rsidR="007328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 не старији од шест месеци)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73289B" w:rsidRDefault="00AE61D3" w:rsidP="0073289B">
      <w:pPr>
        <w:pStyle w:val="a3"/>
        <w:numPr>
          <w:ilvl w:val="0"/>
          <w:numId w:val="4"/>
        </w:numPr>
        <w:spacing w:after="0"/>
        <w:ind w:left="1122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52B7D">
        <w:rPr>
          <w:rFonts w:ascii="Times New Roman" w:hAnsi="Times New Roman" w:cs="Times New Roman"/>
          <w:bCs/>
          <w:sz w:val="24"/>
          <w:szCs w:val="24"/>
          <w:lang w:val="sr-Cyrl-CS"/>
        </w:rPr>
        <w:t>лична карта - за предузетнике</w:t>
      </w:r>
      <w:r w:rsidR="00A0798F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AE61D3" w:rsidRPr="0073289B" w:rsidRDefault="00AE61D3" w:rsidP="0073289B">
      <w:pPr>
        <w:pStyle w:val="a3"/>
        <w:numPr>
          <w:ilvl w:val="0"/>
          <w:numId w:val="4"/>
        </w:numPr>
        <w:spacing w:after="0"/>
        <w:ind w:left="1122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3289B">
        <w:rPr>
          <w:rFonts w:ascii="Times New Roman" w:eastAsia="FreeSans" w:hAnsi="Times New Roman" w:cs="Times New Roman"/>
          <w:sz w:val="24"/>
          <w:szCs w:val="24"/>
          <w:lang w:val="sr-Cyrl-CS"/>
        </w:rPr>
        <w:t>пуномоћје за лице које заступа подносиоца пријаве</w:t>
      </w:r>
      <w:r w:rsidRPr="0073289B">
        <w:rPr>
          <w:rFonts w:ascii="Times New Roman" w:eastAsia="FreeSans" w:hAnsi="Times New Roman" w:cs="Times New Roman"/>
          <w:sz w:val="24"/>
          <w:szCs w:val="24"/>
        </w:rPr>
        <w:t>.</w:t>
      </w:r>
    </w:p>
    <w:p w:rsidR="00164D49" w:rsidRPr="00164D49" w:rsidRDefault="00164D49" w:rsidP="00B31FF6">
      <w:pPr>
        <w:pStyle w:val="a3"/>
        <w:ind w:left="0"/>
        <w:jc w:val="both"/>
        <w:rPr>
          <w:rFonts w:ascii="Times New Roman" w:hAnsi="Times New Roman"/>
          <w:bCs/>
          <w:szCs w:val="24"/>
          <w:lang w:val="sr-Cyrl-CS"/>
        </w:rPr>
      </w:pPr>
    </w:p>
    <w:p w:rsidR="005E655D" w:rsidRPr="00CF0871" w:rsidRDefault="00170B52">
      <w:pPr>
        <w:pStyle w:val="a3"/>
        <w:ind w:left="0"/>
        <w:jc w:val="both"/>
        <w:rPr>
          <w:rFonts w:ascii="Times New Roman" w:hAnsi="Times New Roman"/>
          <w:b/>
          <w:szCs w:val="24"/>
          <w:lang w:val="sr-Cyrl-CS"/>
        </w:rPr>
      </w:pPr>
      <w:r w:rsidRPr="00CF0871">
        <w:rPr>
          <w:rFonts w:ascii="Times New Roman" w:hAnsi="Times New Roman"/>
          <w:b/>
          <w:lang w:val="sr-Cyrl-CS"/>
        </w:rPr>
        <w:t xml:space="preserve">   </w:t>
      </w:r>
      <w:r w:rsidR="005E655D" w:rsidRPr="00CF0871">
        <w:rPr>
          <w:rFonts w:ascii="Times New Roman" w:hAnsi="Times New Roman"/>
          <w:b/>
          <w:lang w:val="sr-Cyrl-CS"/>
        </w:rPr>
        <w:t>Прилог</w:t>
      </w:r>
      <w:r w:rsidR="005E655D" w:rsidRPr="00CF0871">
        <w:rPr>
          <w:rFonts w:ascii="Times New Roman" w:hAnsi="Times New Roman"/>
          <w:b/>
          <w:lang w:val="en-US"/>
        </w:rPr>
        <w:t xml:space="preserve"> 2</w:t>
      </w:r>
      <w:r w:rsidR="005E655D" w:rsidRPr="00CF0871">
        <w:rPr>
          <w:rFonts w:ascii="Times New Roman" w:hAnsi="Times New Roman"/>
          <w:b/>
          <w:szCs w:val="24"/>
        </w:rPr>
        <w:t xml:space="preserve"> </w:t>
      </w:r>
      <w:r w:rsidR="005E655D" w:rsidRPr="00CF0871">
        <w:rPr>
          <w:rFonts w:ascii="Times New Roman" w:hAnsi="Times New Roman"/>
          <w:b/>
          <w:szCs w:val="24"/>
          <w:lang w:val="sr-Cyrl-CS"/>
        </w:rPr>
        <w:t xml:space="preserve">  </w:t>
      </w:r>
    </w:p>
    <w:p w:rsidR="005E655D" w:rsidRDefault="005E655D">
      <w:pPr>
        <w:pStyle w:val="a3"/>
        <w:numPr>
          <w:ilvl w:val="0"/>
          <w:numId w:val="1"/>
        </w:num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доказ о уплати депозита</w:t>
      </w:r>
    </w:p>
    <w:p w:rsidR="006B0CF3" w:rsidRDefault="006B0CF3">
      <w:pPr>
        <w:ind w:left="502"/>
        <w:rPr>
          <w:rFonts w:ascii="Times New Roman" w:hAnsi="Times New Roman"/>
        </w:rPr>
      </w:pPr>
    </w:p>
    <w:p w:rsidR="006B0CF3" w:rsidRDefault="006B0CF3">
      <w:pPr>
        <w:ind w:left="502"/>
        <w:rPr>
          <w:rFonts w:ascii="Times New Roman" w:hAnsi="Times New Roman"/>
        </w:rPr>
      </w:pPr>
    </w:p>
    <w:p w:rsidR="00963271" w:rsidRDefault="006B0CF3">
      <w:pPr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Оригигинална документа донети на увид на дан лицитације. </w:t>
      </w:r>
    </w:p>
    <w:p w:rsidR="006B0CF3" w:rsidRDefault="006B0CF3">
      <w:pPr>
        <w:ind w:left="502"/>
        <w:rPr>
          <w:rFonts w:ascii="Times New Roman" w:hAnsi="Times New Roman"/>
        </w:rPr>
      </w:pPr>
    </w:p>
    <w:p w:rsidR="006B0CF3" w:rsidRPr="006B0CF3" w:rsidRDefault="006B0CF3">
      <w:pPr>
        <w:ind w:left="502"/>
        <w:rPr>
          <w:rFonts w:ascii="Times New Roman" w:hAnsi="Times New Roman"/>
        </w:rPr>
      </w:pPr>
    </w:p>
    <w:p w:rsidR="00963271" w:rsidRDefault="00963271">
      <w:pPr>
        <w:ind w:left="502"/>
        <w:rPr>
          <w:rFonts w:ascii="Times New Roman" w:hAnsi="Times New Roman"/>
        </w:rPr>
      </w:pPr>
    </w:p>
    <w:p w:rsidR="005E655D" w:rsidRDefault="005E655D">
      <w:pPr>
        <w:ind w:left="502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en-US"/>
        </w:rPr>
        <w:t>_____________</w:t>
      </w:r>
      <w:r>
        <w:rPr>
          <w:rFonts w:ascii="Times New Roman" w:hAnsi="Times New Roman"/>
          <w:lang w:val="sr-Cyrl-CS"/>
        </w:rPr>
        <w:t>место</w:t>
      </w:r>
      <w:r>
        <w:rPr>
          <w:rFonts w:ascii="Times New Roman" w:hAnsi="Times New Roman"/>
          <w:lang w:val="en-US"/>
        </w:rPr>
        <w:t>_____________________</w:t>
      </w:r>
      <w:r>
        <w:rPr>
          <w:rFonts w:ascii="Times New Roman" w:hAnsi="Times New Roman"/>
          <w:lang w:val="sr-Cyrl-CS"/>
        </w:rPr>
        <w:t>датум</w:t>
      </w:r>
    </w:p>
    <w:p w:rsidR="00963271" w:rsidRDefault="00963271">
      <w:pPr>
        <w:ind w:left="502"/>
        <w:jc w:val="right"/>
        <w:rPr>
          <w:rFonts w:ascii="Times New Roman" w:hAnsi="Times New Roman"/>
        </w:rPr>
      </w:pPr>
    </w:p>
    <w:p w:rsidR="00963271" w:rsidRDefault="00963271">
      <w:pPr>
        <w:ind w:left="502"/>
        <w:jc w:val="right"/>
        <w:rPr>
          <w:rFonts w:ascii="Times New Roman" w:hAnsi="Times New Roman"/>
        </w:rPr>
      </w:pPr>
    </w:p>
    <w:p w:rsidR="005E655D" w:rsidRPr="00D21C96" w:rsidRDefault="005E655D">
      <w:pPr>
        <w:ind w:left="502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_____________</w:t>
      </w:r>
      <w:r w:rsidR="00D21C96">
        <w:rPr>
          <w:rFonts w:ascii="Times New Roman" w:hAnsi="Times New Roman"/>
          <w:lang w:val="en-US"/>
        </w:rPr>
        <w:t>_______________________</w:t>
      </w:r>
    </w:p>
    <w:p w:rsidR="005E655D" w:rsidRDefault="005E655D" w:rsidP="005F6255">
      <w:pPr>
        <w:ind w:left="502"/>
        <w:jc w:val="right"/>
      </w:pPr>
      <w:r>
        <w:rPr>
          <w:rFonts w:ascii="Times New Roman" w:hAnsi="Times New Roman"/>
          <w:lang w:val="sr-Cyrl-CS"/>
        </w:rPr>
        <w:t xml:space="preserve">Потпис </w:t>
      </w:r>
      <w:r w:rsidR="00D21C96">
        <w:rPr>
          <w:rFonts w:ascii="Times New Roman" w:hAnsi="Times New Roman"/>
          <w:lang w:val="sr-Cyrl-CS"/>
        </w:rPr>
        <w:t>подносиоца пријаве</w:t>
      </w:r>
    </w:p>
    <w:sectPr w:rsidR="005E655D" w:rsidSect="00B97B81">
      <w:headerReference w:type="default" r:id="rId7"/>
      <w:footerReference w:type="default" r:id="rId8"/>
      <w:pgSz w:w="11906" w:h="16838"/>
      <w:pgMar w:top="870" w:right="1134" w:bottom="426" w:left="1701" w:header="27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58" w:rsidRDefault="00EC6958">
      <w:pPr>
        <w:spacing w:after="0" w:line="240" w:lineRule="auto"/>
      </w:pPr>
      <w:r>
        <w:separator/>
      </w:r>
    </w:p>
  </w:endnote>
  <w:endnote w:type="continuationSeparator" w:id="0">
    <w:p w:rsidR="00EC6958" w:rsidRDefault="00EC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5D" w:rsidRDefault="009D550F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95D43">
      <w:rPr>
        <w:noProof/>
      </w:rPr>
      <w:t>2</w:t>
    </w:r>
    <w:r>
      <w:rPr>
        <w:noProof/>
      </w:rPr>
      <w:fldChar w:fldCharType="end"/>
    </w:r>
  </w:p>
  <w:p w:rsidR="005E655D" w:rsidRDefault="005E655D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58" w:rsidRDefault="00EC6958">
      <w:pPr>
        <w:spacing w:after="0" w:line="240" w:lineRule="auto"/>
      </w:pPr>
      <w:r>
        <w:separator/>
      </w:r>
    </w:p>
  </w:footnote>
  <w:footnote w:type="continuationSeparator" w:id="0">
    <w:p w:rsidR="00EC6958" w:rsidRDefault="00EC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5D" w:rsidRPr="00194998" w:rsidRDefault="00194998" w:rsidP="00194998">
    <w:pPr>
      <w:pStyle w:val="Header"/>
      <w:rPr>
        <w:rFonts w:ascii="Times New Roman" w:hAnsi="Times New Roman" w:cs="Times New Roman"/>
        <w:sz w:val="24"/>
        <w:szCs w:val="24"/>
      </w:rPr>
    </w:pPr>
    <w:r w:rsidRPr="00194998">
      <w:rPr>
        <w:rFonts w:ascii="Times New Roman" w:hAnsi="Times New Roman" w:cs="Times New Roman"/>
        <w:sz w:val="24"/>
        <w:szCs w:val="24"/>
      </w:rPr>
      <w:t>Комисија за спровођење поступка јавног надметања за избор корисника локација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65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87E593F"/>
    <w:multiLevelType w:val="hybridMultilevel"/>
    <w:tmpl w:val="D430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563C4"/>
    <w:multiLevelType w:val="hybridMultilevel"/>
    <w:tmpl w:val="5B6CCBC8"/>
    <w:lvl w:ilvl="0" w:tplc="B0986894">
      <w:start w:val="1"/>
      <w:numFmt w:val="decimal"/>
      <w:lvlText w:val="%1."/>
      <w:lvlJc w:val="left"/>
      <w:pPr>
        <w:ind w:left="1125" w:hanging="360"/>
      </w:pPr>
      <w:rPr>
        <w:rFonts w:eastAsia="FreeSan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AE72B88"/>
    <w:multiLevelType w:val="hybridMultilevel"/>
    <w:tmpl w:val="9D2E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64E1E"/>
    <w:multiLevelType w:val="hybridMultilevel"/>
    <w:tmpl w:val="4E860042"/>
    <w:lvl w:ilvl="0" w:tplc="B0986894">
      <w:start w:val="1"/>
      <w:numFmt w:val="decimal"/>
      <w:lvlText w:val="%1."/>
      <w:lvlJc w:val="left"/>
      <w:pPr>
        <w:ind w:left="1125" w:hanging="360"/>
      </w:pPr>
      <w:rPr>
        <w:rFonts w:eastAsia="FreeSan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262BE"/>
    <w:multiLevelType w:val="hybridMultilevel"/>
    <w:tmpl w:val="CC1279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81"/>
    <w:rsid w:val="0002715F"/>
    <w:rsid w:val="00064A3B"/>
    <w:rsid w:val="000955C7"/>
    <w:rsid w:val="000B2065"/>
    <w:rsid w:val="00105DAA"/>
    <w:rsid w:val="00164D49"/>
    <w:rsid w:val="00170B52"/>
    <w:rsid w:val="00194998"/>
    <w:rsid w:val="00214562"/>
    <w:rsid w:val="00214A1D"/>
    <w:rsid w:val="00216D91"/>
    <w:rsid w:val="00276FCC"/>
    <w:rsid w:val="002C3F46"/>
    <w:rsid w:val="003608DE"/>
    <w:rsid w:val="003B2ADA"/>
    <w:rsid w:val="003C2BA4"/>
    <w:rsid w:val="003E136B"/>
    <w:rsid w:val="004B5170"/>
    <w:rsid w:val="005348A2"/>
    <w:rsid w:val="00565237"/>
    <w:rsid w:val="00583D50"/>
    <w:rsid w:val="005E655D"/>
    <w:rsid w:val="005F6255"/>
    <w:rsid w:val="0069040E"/>
    <w:rsid w:val="006B0CF3"/>
    <w:rsid w:val="006C69D2"/>
    <w:rsid w:val="00722692"/>
    <w:rsid w:val="0073289B"/>
    <w:rsid w:val="0074652B"/>
    <w:rsid w:val="00763FB5"/>
    <w:rsid w:val="00786720"/>
    <w:rsid w:val="00807608"/>
    <w:rsid w:val="00847340"/>
    <w:rsid w:val="00873A1B"/>
    <w:rsid w:val="008B3B1F"/>
    <w:rsid w:val="008E097D"/>
    <w:rsid w:val="009074EB"/>
    <w:rsid w:val="00931B0E"/>
    <w:rsid w:val="00963271"/>
    <w:rsid w:val="009957A4"/>
    <w:rsid w:val="009D550F"/>
    <w:rsid w:val="00A0798F"/>
    <w:rsid w:val="00A141A7"/>
    <w:rsid w:val="00A50F3F"/>
    <w:rsid w:val="00AE61D3"/>
    <w:rsid w:val="00B31FF6"/>
    <w:rsid w:val="00B52B7D"/>
    <w:rsid w:val="00B97B81"/>
    <w:rsid w:val="00BB7C52"/>
    <w:rsid w:val="00BC07EB"/>
    <w:rsid w:val="00C100C9"/>
    <w:rsid w:val="00C56F86"/>
    <w:rsid w:val="00C73EA4"/>
    <w:rsid w:val="00C94BC1"/>
    <w:rsid w:val="00CF0871"/>
    <w:rsid w:val="00D03CEF"/>
    <w:rsid w:val="00D21C96"/>
    <w:rsid w:val="00D741A1"/>
    <w:rsid w:val="00D95D43"/>
    <w:rsid w:val="00DA736F"/>
    <w:rsid w:val="00DF5845"/>
    <w:rsid w:val="00E06CF0"/>
    <w:rsid w:val="00E42AAE"/>
    <w:rsid w:val="00EC6958"/>
    <w:rsid w:val="00ED2E74"/>
    <w:rsid w:val="00F27CA8"/>
    <w:rsid w:val="00F3407B"/>
    <w:rsid w:val="00F72C97"/>
    <w:rsid w:val="00FB4AED"/>
    <w:rsid w:val="00FD0BB5"/>
    <w:rsid w:val="00FE74C0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BE83D1"/>
  <w15:docId w15:val="{2234C4A2-E528-4C2F-A99E-AF19D789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A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sr-Latn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A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A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A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A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A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A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348A2"/>
    <w:rPr>
      <w:rFonts w:ascii="Courier New" w:hAnsi="Courier New" w:cs="Courier New"/>
    </w:rPr>
  </w:style>
  <w:style w:type="character" w:customStyle="1" w:styleId="WW8Num2z0">
    <w:name w:val="WW8Num2z0"/>
    <w:rsid w:val="005348A2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348A2"/>
  </w:style>
  <w:style w:type="character" w:customStyle="1" w:styleId="WW-Absatz-Standardschriftart">
    <w:name w:val="WW-Absatz-Standardschriftart"/>
    <w:rsid w:val="005348A2"/>
  </w:style>
  <w:style w:type="character" w:customStyle="1" w:styleId="WW-Absatz-Standardschriftart1">
    <w:name w:val="WW-Absatz-Standardschriftart1"/>
    <w:rsid w:val="005348A2"/>
  </w:style>
  <w:style w:type="character" w:customStyle="1" w:styleId="WW8Num1z2">
    <w:name w:val="WW8Num1z2"/>
    <w:rsid w:val="005348A2"/>
    <w:rPr>
      <w:rFonts w:ascii="Wingdings" w:hAnsi="Wingdings"/>
    </w:rPr>
  </w:style>
  <w:style w:type="character" w:customStyle="1" w:styleId="WW8Num1z3">
    <w:name w:val="WW8Num1z3"/>
    <w:rsid w:val="005348A2"/>
    <w:rPr>
      <w:rFonts w:ascii="Symbol" w:hAnsi="Symbol"/>
    </w:rPr>
  </w:style>
  <w:style w:type="character" w:customStyle="1" w:styleId="WW8Num2z2">
    <w:name w:val="WW8Num2z2"/>
    <w:rsid w:val="005348A2"/>
    <w:rPr>
      <w:rFonts w:ascii="Wingdings" w:hAnsi="Wingdings"/>
    </w:rPr>
  </w:style>
  <w:style w:type="character" w:customStyle="1" w:styleId="WW8Num2z3">
    <w:name w:val="WW8Num2z3"/>
    <w:rsid w:val="005348A2"/>
    <w:rPr>
      <w:rFonts w:ascii="Symbol" w:hAnsi="Symbol"/>
    </w:rPr>
  </w:style>
  <w:style w:type="character" w:customStyle="1" w:styleId="WW8Num3z0">
    <w:name w:val="WW8Num3z0"/>
    <w:rsid w:val="005348A2"/>
    <w:rPr>
      <w:rFonts w:ascii="Courier New" w:hAnsi="Courier New" w:cs="Courier New"/>
    </w:rPr>
  </w:style>
  <w:style w:type="character" w:customStyle="1" w:styleId="WW8Num3z2">
    <w:name w:val="WW8Num3z2"/>
    <w:rsid w:val="005348A2"/>
    <w:rPr>
      <w:rFonts w:ascii="Wingdings" w:hAnsi="Wingdings"/>
    </w:rPr>
  </w:style>
  <w:style w:type="character" w:customStyle="1" w:styleId="WW8Num3z3">
    <w:name w:val="WW8Num3z3"/>
    <w:rsid w:val="005348A2"/>
    <w:rPr>
      <w:rFonts w:ascii="Symbol" w:hAnsi="Symbol"/>
    </w:rPr>
  </w:style>
  <w:style w:type="character" w:customStyle="1" w:styleId="WW8Num4z0">
    <w:name w:val="WW8Num4z0"/>
    <w:rsid w:val="005348A2"/>
    <w:rPr>
      <w:rFonts w:ascii="Courier New" w:hAnsi="Courier New" w:cs="Courier New"/>
    </w:rPr>
  </w:style>
  <w:style w:type="character" w:customStyle="1" w:styleId="WW8Num4z2">
    <w:name w:val="WW8Num4z2"/>
    <w:rsid w:val="005348A2"/>
    <w:rPr>
      <w:rFonts w:ascii="Wingdings" w:hAnsi="Wingdings"/>
    </w:rPr>
  </w:style>
  <w:style w:type="character" w:customStyle="1" w:styleId="WW8Num4z3">
    <w:name w:val="WW8Num4z3"/>
    <w:rsid w:val="005348A2"/>
    <w:rPr>
      <w:rFonts w:ascii="Symbol" w:hAnsi="Symbol"/>
    </w:rPr>
  </w:style>
  <w:style w:type="character" w:customStyle="1" w:styleId="a">
    <w:name w:val="Подразумевани фонт пасуса"/>
    <w:rsid w:val="005348A2"/>
  </w:style>
  <w:style w:type="character" w:customStyle="1" w:styleId="Char">
    <w:name w:val="Заглавље странице Char"/>
    <w:rsid w:val="005348A2"/>
    <w:rPr>
      <w:sz w:val="22"/>
      <w:szCs w:val="22"/>
    </w:rPr>
  </w:style>
  <w:style w:type="character" w:customStyle="1" w:styleId="Char0">
    <w:name w:val="Подножје странице Char"/>
    <w:rsid w:val="005348A2"/>
    <w:rPr>
      <w:sz w:val="22"/>
      <w:szCs w:val="22"/>
    </w:rPr>
  </w:style>
  <w:style w:type="paragraph" w:customStyle="1" w:styleId="a0">
    <w:name w:val="Заглавље"/>
    <w:basedOn w:val="Normal"/>
    <w:next w:val="BodyText"/>
    <w:rsid w:val="005348A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5348A2"/>
    <w:pPr>
      <w:spacing w:after="120"/>
    </w:pPr>
  </w:style>
  <w:style w:type="paragraph" w:styleId="List">
    <w:name w:val="List"/>
    <w:basedOn w:val="BodyText"/>
    <w:rsid w:val="005348A2"/>
    <w:rPr>
      <w:rFonts w:cs="Mangal"/>
    </w:rPr>
  </w:style>
  <w:style w:type="paragraph" w:customStyle="1" w:styleId="a1">
    <w:name w:val="Наслов"/>
    <w:basedOn w:val="Normal"/>
    <w:rsid w:val="005348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Индекс"/>
    <w:basedOn w:val="Normal"/>
    <w:rsid w:val="005348A2"/>
    <w:pPr>
      <w:suppressLineNumbers/>
    </w:pPr>
    <w:rPr>
      <w:rFonts w:cs="Mangal"/>
    </w:rPr>
  </w:style>
  <w:style w:type="paragraph" w:customStyle="1" w:styleId="a3">
    <w:name w:val="Пасус са листом"/>
    <w:basedOn w:val="Normal"/>
    <w:rsid w:val="005348A2"/>
    <w:pPr>
      <w:ind w:left="720"/>
    </w:pPr>
  </w:style>
  <w:style w:type="paragraph" w:styleId="Header">
    <w:name w:val="header"/>
    <w:basedOn w:val="Normal"/>
    <w:rsid w:val="005348A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348A2"/>
    <w:pPr>
      <w:tabs>
        <w:tab w:val="center" w:pos="4536"/>
        <w:tab w:val="right" w:pos="9072"/>
      </w:tabs>
    </w:pPr>
  </w:style>
  <w:style w:type="paragraph" w:customStyle="1" w:styleId="Pa5">
    <w:name w:val="Pa5"/>
    <w:basedOn w:val="Normal"/>
    <w:next w:val="Normal"/>
    <w:rsid w:val="005348A2"/>
    <w:pPr>
      <w:autoSpaceDE w:val="0"/>
      <w:spacing w:after="0" w:line="22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1D3"/>
    <w:pPr>
      <w:ind w:left="720"/>
      <w:contextualSpacing/>
    </w:pPr>
  </w:style>
  <w:style w:type="table" w:styleId="TableGrid">
    <w:name w:val="Table Grid"/>
    <w:basedOn w:val="TableNormal"/>
    <w:uiPriority w:val="59"/>
    <w:rsid w:val="004B51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03C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14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4A1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4A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sr-Latn-CS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A1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r-Latn-C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A1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r-Latn-C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A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sr-Latn-C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A1D"/>
    <w:rPr>
      <w:rFonts w:asciiTheme="majorHAnsi" w:eastAsiaTheme="majorEastAsia" w:hAnsiTheme="majorHAnsi" w:cstheme="majorBidi"/>
      <w:color w:val="404040" w:themeColor="text1" w:themeTint="BF"/>
      <w:lang w:val="sr-Latn-C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A1D"/>
    <w:rPr>
      <w:rFonts w:asciiTheme="majorHAnsi" w:eastAsiaTheme="majorEastAsia" w:hAnsiTheme="majorHAnsi" w:cstheme="majorBidi"/>
      <w:i/>
      <w:iCs/>
      <w:color w:val="404040" w:themeColor="text1" w:themeTint="BF"/>
      <w:lang w:val="sr-Latn-C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214A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A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4A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Ruzica</cp:lastModifiedBy>
  <cp:revision>3</cp:revision>
  <cp:lastPrinted>2016-09-23T09:33:00Z</cp:lastPrinted>
  <dcterms:created xsi:type="dcterms:W3CDTF">2021-06-03T10:42:00Z</dcterms:created>
  <dcterms:modified xsi:type="dcterms:W3CDTF">2021-06-03T10:43:00Z</dcterms:modified>
</cp:coreProperties>
</file>